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8" w:rsidRPr="006050E3" w:rsidRDefault="00080F7A" w:rsidP="009823AF">
      <w:pPr>
        <w:tabs>
          <w:tab w:val="left" w:pos="4140"/>
        </w:tabs>
        <w:jc w:val="center"/>
        <w:rPr>
          <w:sz w:val="22"/>
          <w:szCs w:val="22"/>
        </w:rPr>
      </w:pPr>
      <w:r w:rsidRPr="006050E3">
        <w:rPr>
          <w:sz w:val="22"/>
          <w:szCs w:val="22"/>
        </w:rPr>
        <w:t xml:space="preserve"> </w:t>
      </w:r>
      <w:r w:rsidR="00564828" w:rsidRPr="006050E3">
        <w:rPr>
          <w:noProof/>
          <w:sz w:val="22"/>
          <w:szCs w:val="22"/>
        </w:rPr>
        <w:drawing>
          <wp:inline distT="0" distB="0" distL="0" distR="0" wp14:anchorId="22E2A156" wp14:editId="6B5427B9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6050E3">
        <w:rPr>
          <w:sz w:val="22"/>
          <w:szCs w:val="22"/>
        </w:rPr>
        <w:t xml:space="preserve">   </w:t>
      </w:r>
      <w:r w:rsidR="00EE789E" w:rsidRPr="006050E3">
        <w:rPr>
          <w:sz w:val="22"/>
          <w:szCs w:val="22"/>
        </w:rPr>
        <w:t>ПРОЕКТ</w:t>
      </w:r>
    </w:p>
    <w:p w:rsidR="00564828" w:rsidRPr="006050E3" w:rsidRDefault="00564828" w:rsidP="00564828">
      <w:pPr>
        <w:tabs>
          <w:tab w:val="left" w:pos="4140"/>
        </w:tabs>
        <w:jc w:val="center"/>
        <w:rPr>
          <w:sz w:val="22"/>
          <w:szCs w:val="22"/>
        </w:rPr>
      </w:pPr>
      <w:r w:rsidRPr="006050E3">
        <w:rPr>
          <w:sz w:val="22"/>
          <w:szCs w:val="22"/>
        </w:rPr>
        <w:t xml:space="preserve">        </w:t>
      </w:r>
    </w:p>
    <w:p w:rsidR="00564828" w:rsidRPr="006050E3" w:rsidRDefault="00564828" w:rsidP="00564828">
      <w:pPr>
        <w:pStyle w:val="a4"/>
        <w:rPr>
          <w:sz w:val="22"/>
          <w:szCs w:val="22"/>
        </w:rPr>
      </w:pPr>
      <w:r w:rsidRPr="006050E3">
        <w:rPr>
          <w:sz w:val="22"/>
          <w:szCs w:val="22"/>
        </w:rPr>
        <w:t xml:space="preserve">АДМИНИСТРАЦИЯ НИКОЛЬСКОГО </w:t>
      </w:r>
    </w:p>
    <w:p w:rsidR="00564828" w:rsidRPr="006050E3" w:rsidRDefault="00564828" w:rsidP="00564828">
      <w:pPr>
        <w:pStyle w:val="a4"/>
        <w:rPr>
          <w:sz w:val="22"/>
          <w:szCs w:val="22"/>
        </w:rPr>
      </w:pPr>
      <w:r w:rsidRPr="006050E3">
        <w:rPr>
          <w:sz w:val="22"/>
          <w:szCs w:val="22"/>
        </w:rPr>
        <w:t>МУНИЦИПАЛЬНОГО РАЙОНА</w:t>
      </w:r>
    </w:p>
    <w:p w:rsidR="00564828" w:rsidRPr="006050E3" w:rsidRDefault="00564828" w:rsidP="00564828">
      <w:pPr>
        <w:pStyle w:val="a4"/>
        <w:rPr>
          <w:sz w:val="22"/>
          <w:szCs w:val="22"/>
        </w:rPr>
      </w:pPr>
    </w:p>
    <w:p w:rsidR="00564828" w:rsidRPr="006050E3" w:rsidRDefault="00564828" w:rsidP="00564828">
      <w:pPr>
        <w:pStyle w:val="a4"/>
        <w:rPr>
          <w:sz w:val="22"/>
          <w:szCs w:val="22"/>
        </w:rPr>
      </w:pPr>
      <w:r w:rsidRPr="006050E3">
        <w:rPr>
          <w:sz w:val="22"/>
          <w:szCs w:val="22"/>
        </w:rPr>
        <w:t>ПОСТАНОВЛЕНИЕ</w:t>
      </w:r>
    </w:p>
    <w:p w:rsidR="00F9515A" w:rsidRPr="006050E3" w:rsidRDefault="00F9515A" w:rsidP="00564828">
      <w:pPr>
        <w:pStyle w:val="a4"/>
        <w:jc w:val="left"/>
        <w:rPr>
          <w:sz w:val="22"/>
          <w:szCs w:val="22"/>
        </w:rPr>
      </w:pPr>
    </w:p>
    <w:p w:rsidR="00F9515A" w:rsidRPr="006050E3" w:rsidRDefault="00F9515A" w:rsidP="00564828">
      <w:pPr>
        <w:pStyle w:val="a4"/>
        <w:jc w:val="left"/>
        <w:rPr>
          <w:sz w:val="22"/>
          <w:szCs w:val="22"/>
        </w:rPr>
      </w:pPr>
    </w:p>
    <w:p w:rsidR="00564828" w:rsidRPr="006050E3" w:rsidRDefault="00564828" w:rsidP="00564828">
      <w:pPr>
        <w:jc w:val="center"/>
        <w:rPr>
          <w:sz w:val="22"/>
          <w:szCs w:val="22"/>
        </w:rPr>
      </w:pPr>
      <w:r w:rsidRPr="006050E3">
        <w:rPr>
          <w:sz w:val="22"/>
          <w:szCs w:val="22"/>
        </w:rPr>
        <w:t>г. Никольск</w:t>
      </w:r>
    </w:p>
    <w:p w:rsidR="009823AF" w:rsidRPr="006050E3" w:rsidRDefault="00E327B8" w:rsidP="009823AF">
      <w:pPr>
        <w:rPr>
          <w:sz w:val="22"/>
          <w:szCs w:val="22"/>
        </w:rPr>
      </w:pPr>
      <w:r w:rsidRPr="006050E3">
        <w:rPr>
          <w:sz w:val="22"/>
          <w:szCs w:val="22"/>
        </w:rPr>
        <w:t xml:space="preserve">    </w:t>
      </w:r>
      <w:r w:rsidR="005E6E46" w:rsidRPr="006050E3">
        <w:rPr>
          <w:sz w:val="22"/>
          <w:szCs w:val="22"/>
        </w:rPr>
        <w:t>но</w:t>
      </w:r>
      <w:r w:rsidR="00EE789E" w:rsidRPr="006050E3">
        <w:rPr>
          <w:sz w:val="22"/>
          <w:szCs w:val="22"/>
        </w:rPr>
        <w:t xml:space="preserve">ябрь </w:t>
      </w:r>
      <w:r w:rsidR="00D0500D" w:rsidRPr="006050E3">
        <w:rPr>
          <w:sz w:val="22"/>
          <w:szCs w:val="22"/>
        </w:rPr>
        <w:t>2022</w:t>
      </w:r>
      <w:r w:rsidR="003A55E0" w:rsidRPr="006050E3">
        <w:rPr>
          <w:sz w:val="22"/>
          <w:szCs w:val="22"/>
        </w:rPr>
        <w:t xml:space="preserve"> </w:t>
      </w:r>
      <w:r w:rsidR="009823AF" w:rsidRPr="006050E3">
        <w:rPr>
          <w:sz w:val="22"/>
          <w:szCs w:val="22"/>
        </w:rPr>
        <w:t xml:space="preserve">года                                                                 </w:t>
      </w:r>
      <w:r w:rsidR="0069551C" w:rsidRPr="006050E3">
        <w:rPr>
          <w:sz w:val="22"/>
          <w:szCs w:val="22"/>
        </w:rPr>
        <w:t xml:space="preserve">                            </w:t>
      </w:r>
      <w:r w:rsidR="002878A6" w:rsidRPr="006050E3">
        <w:rPr>
          <w:sz w:val="22"/>
          <w:szCs w:val="22"/>
        </w:rPr>
        <w:t xml:space="preserve">       №</w:t>
      </w:r>
      <w:r w:rsidR="00643C0E" w:rsidRPr="006050E3">
        <w:rPr>
          <w:sz w:val="22"/>
          <w:szCs w:val="22"/>
        </w:rPr>
        <w:t xml:space="preserve"> </w:t>
      </w:r>
    </w:p>
    <w:p w:rsidR="00564828" w:rsidRPr="006050E3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  <w:sz w:val="22"/>
          <w:szCs w:val="22"/>
        </w:rPr>
      </w:pPr>
    </w:p>
    <w:p w:rsidR="00564828" w:rsidRPr="006050E3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  <w:sz w:val="22"/>
          <w:szCs w:val="22"/>
        </w:rPr>
      </w:pPr>
      <w:r w:rsidRPr="006050E3">
        <w:rPr>
          <w:spacing w:val="2"/>
          <w:sz w:val="22"/>
          <w:szCs w:val="22"/>
        </w:rPr>
        <w:t xml:space="preserve">О внесении изменений в </w:t>
      </w:r>
      <w:r w:rsidR="00BC14A8" w:rsidRPr="006050E3">
        <w:rPr>
          <w:spacing w:val="2"/>
          <w:sz w:val="22"/>
          <w:szCs w:val="22"/>
        </w:rPr>
        <w:t>муниципальную программу</w:t>
      </w:r>
      <w:r w:rsidRPr="006050E3">
        <w:rPr>
          <w:color w:val="000000"/>
          <w:sz w:val="22"/>
          <w:szCs w:val="22"/>
        </w:rPr>
        <w:t xml:space="preserve"> </w:t>
      </w:r>
    </w:p>
    <w:p w:rsidR="00D7161A" w:rsidRPr="006050E3" w:rsidRDefault="00D92B09" w:rsidP="00D92B09">
      <w:pPr>
        <w:jc w:val="both"/>
        <w:rPr>
          <w:sz w:val="22"/>
          <w:szCs w:val="22"/>
        </w:rPr>
      </w:pPr>
      <w:r w:rsidRPr="006050E3">
        <w:rPr>
          <w:sz w:val="22"/>
          <w:szCs w:val="22"/>
        </w:rPr>
        <w:t xml:space="preserve">«Развитие сферы культуры </w:t>
      </w:r>
      <w:r w:rsidR="00D7161A" w:rsidRPr="006050E3">
        <w:rPr>
          <w:sz w:val="22"/>
          <w:szCs w:val="22"/>
        </w:rPr>
        <w:t xml:space="preserve"> и архивного дела </w:t>
      </w:r>
    </w:p>
    <w:p w:rsidR="00BC14A8" w:rsidRPr="006050E3" w:rsidRDefault="00D92B09" w:rsidP="00903482">
      <w:pPr>
        <w:jc w:val="both"/>
        <w:rPr>
          <w:spacing w:val="2"/>
          <w:sz w:val="22"/>
          <w:szCs w:val="22"/>
        </w:rPr>
      </w:pPr>
      <w:r w:rsidRPr="006050E3">
        <w:rPr>
          <w:sz w:val="22"/>
          <w:szCs w:val="22"/>
        </w:rPr>
        <w:t>Никольского муниципального</w:t>
      </w:r>
      <w:r w:rsidR="00BC14A8" w:rsidRPr="006050E3">
        <w:rPr>
          <w:sz w:val="22"/>
          <w:szCs w:val="22"/>
        </w:rPr>
        <w:t xml:space="preserve"> </w:t>
      </w:r>
      <w:r w:rsidRPr="006050E3">
        <w:rPr>
          <w:sz w:val="22"/>
          <w:szCs w:val="22"/>
        </w:rPr>
        <w:t>района на 20</w:t>
      </w:r>
      <w:r w:rsidR="00503B65" w:rsidRPr="006050E3">
        <w:rPr>
          <w:sz w:val="22"/>
          <w:szCs w:val="22"/>
        </w:rPr>
        <w:t>20</w:t>
      </w:r>
      <w:r w:rsidRPr="006050E3">
        <w:rPr>
          <w:sz w:val="22"/>
          <w:szCs w:val="22"/>
        </w:rPr>
        <w:t>-202</w:t>
      </w:r>
      <w:r w:rsidR="00503B65" w:rsidRPr="006050E3">
        <w:rPr>
          <w:sz w:val="22"/>
          <w:szCs w:val="22"/>
        </w:rPr>
        <w:t>5</w:t>
      </w:r>
      <w:r w:rsidRPr="006050E3">
        <w:rPr>
          <w:sz w:val="22"/>
          <w:szCs w:val="22"/>
        </w:rPr>
        <w:t xml:space="preserve"> годы»</w:t>
      </w:r>
      <w:r w:rsidR="00BC14A8" w:rsidRPr="006050E3">
        <w:rPr>
          <w:sz w:val="22"/>
          <w:szCs w:val="22"/>
        </w:rPr>
        <w:t>,</w:t>
      </w:r>
      <w:r w:rsidR="00BC14A8" w:rsidRPr="006050E3">
        <w:rPr>
          <w:spacing w:val="2"/>
          <w:sz w:val="22"/>
          <w:szCs w:val="22"/>
        </w:rPr>
        <w:t xml:space="preserve"> </w:t>
      </w:r>
    </w:p>
    <w:p w:rsidR="00BC14A8" w:rsidRPr="006050E3" w:rsidRDefault="00BC14A8" w:rsidP="00903482">
      <w:pPr>
        <w:jc w:val="both"/>
        <w:rPr>
          <w:spacing w:val="2"/>
          <w:sz w:val="22"/>
          <w:szCs w:val="22"/>
        </w:rPr>
      </w:pPr>
      <w:proofErr w:type="gramStart"/>
      <w:r w:rsidRPr="006050E3">
        <w:rPr>
          <w:spacing w:val="2"/>
          <w:sz w:val="22"/>
          <w:szCs w:val="22"/>
        </w:rPr>
        <w:t>утвержденную</w:t>
      </w:r>
      <w:proofErr w:type="gramEnd"/>
      <w:r w:rsidRPr="006050E3">
        <w:rPr>
          <w:spacing w:val="2"/>
          <w:sz w:val="22"/>
          <w:szCs w:val="22"/>
        </w:rPr>
        <w:t xml:space="preserve"> постановлением администрации </w:t>
      </w:r>
    </w:p>
    <w:p w:rsidR="00D92B09" w:rsidRPr="006050E3" w:rsidRDefault="00BC14A8" w:rsidP="00903482">
      <w:pPr>
        <w:jc w:val="both"/>
        <w:rPr>
          <w:sz w:val="22"/>
          <w:szCs w:val="22"/>
        </w:rPr>
      </w:pPr>
      <w:r w:rsidRPr="006050E3">
        <w:rPr>
          <w:spacing w:val="2"/>
          <w:sz w:val="22"/>
          <w:szCs w:val="22"/>
        </w:rPr>
        <w:t>Никольского муниципального района от 04.10.2019 года № 1017</w:t>
      </w:r>
    </w:p>
    <w:p w:rsidR="00564828" w:rsidRPr="006050E3" w:rsidRDefault="00564828" w:rsidP="00564828">
      <w:pPr>
        <w:pStyle w:val="a4"/>
        <w:jc w:val="left"/>
        <w:rPr>
          <w:spacing w:val="2"/>
          <w:sz w:val="22"/>
          <w:szCs w:val="22"/>
        </w:rPr>
      </w:pPr>
    </w:p>
    <w:p w:rsidR="00D46F59" w:rsidRPr="006050E3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2"/>
          <w:szCs w:val="22"/>
        </w:rPr>
      </w:pPr>
      <w:r w:rsidRPr="006050E3">
        <w:rPr>
          <w:b w:val="0"/>
          <w:spacing w:val="2"/>
          <w:sz w:val="22"/>
          <w:szCs w:val="22"/>
        </w:rPr>
        <w:t xml:space="preserve">В соответствии со статьей 179 Бюджетного кодекса РФ, </w:t>
      </w:r>
      <w:r w:rsidR="007C3C4E" w:rsidRPr="006050E3">
        <w:rPr>
          <w:b w:val="0"/>
          <w:spacing w:val="2"/>
          <w:sz w:val="22"/>
          <w:szCs w:val="22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6050E3">
        <w:rPr>
          <w:b w:val="0"/>
          <w:spacing w:val="2"/>
          <w:sz w:val="22"/>
          <w:szCs w:val="22"/>
        </w:rPr>
        <w:t>администрация Никольского муниципального района</w:t>
      </w:r>
      <w:r w:rsidR="007C3C4E" w:rsidRPr="006050E3">
        <w:rPr>
          <w:b w:val="0"/>
          <w:spacing w:val="2"/>
          <w:sz w:val="22"/>
          <w:szCs w:val="22"/>
        </w:rPr>
        <w:t>,</w:t>
      </w:r>
    </w:p>
    <w:p w:rsidR="00503B65" w:rsidRPr="006050E3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2"/>
          <w:szCs w:val="22"/>
        </w:rPr>
      </w:pPr>
    </w:p>
    <w:p w:rsidR="00564828" w:rsidRPr="006050E3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2"/>
          <w:szCs w:val="22"/>
        </w:rPr>
      </w:pPr>
      <w:r w:rsidRPr="006050E3">
        <w:rPr>
          <w:b w:val="0"/>
          <w:bCs w:val="0"/>
          <w:spacing w:val="2"/>
          <w:sz w:val="22"/>
          <w:szCs w:val="22"/>
        </w:rPr>
        <w:t>ПОСТАНОВЛ</w:t>
      </w:r>
      <w:r w:rsidR="00E2548B" w:rsidRPr="006050E3">
        <w:rPr>
          <w:b w:val="0"/>
          <w:bCs w:val="0"/>
          <w:spacing w:val="2"/>
          <w:sz w:val="22"/>
          <w:szCs w:val="22"/>
        </w:rPr>
        <w:t>Я</w:t>
      </w:r>
      <w:r w:rsidR="00BC14A8" w:rsidRPr="006050E3">
        <w:rPr>
          <w:b w:val="0"/>
          <w:bCs w:val="0"/>
          <w:spacing w:val="2"/>
          <w:sz w:val="22"/>
          <w:szCs w:val="22"/>
        </w:rPr>
        <w:t>ЕТ</w:t>
      </w:r>
      <w:r w:rsidRPr="006050E3">
        <w:rPr>
          <w:b w:val="0"/>
          <w:bCs w:val="0"/>
          <w:spacing w:val="2"/>
          <w:sz w:val="22"/>
          <w:szCs w:val="22"/>
        </w:rPr>
        <w:t>:</w:t>
      </w:r>
    </w:p>
    <w:p w:rsidR="00D46F59" w:rsidRPr="006050E3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2"/>
          <w:szCs w:val="22"/>
        </w:rPr>
      </w:pPr>
    </w:p>
    <w:p w:rsidR="00435809" w:rsidRPr="006050E3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  <w:sz w:val="22"/>
          <w:szCs w:val="22"/>
        </w:rPr>
      </w:pPr>
      <w:r w:rsidRPr="006050E3">
        <w:rPr>
          <w:spacing w:val="2"/>
          <w:sz w:val="22"/>
          <w:szCs w:val="22"/>
        </w:rPr>
        <w:t xml:space="preserve">Внести </w:t>
      </w:r>
      <w:r w:rsidR="0081794D" w:rsidRPr="006050E3">
        <w:rPr>
          <w:spacing w:val="2"/>
          <w:sz w:val="22"/>
          <w:szCs w:val="22"/>
        </w:rPr>
        <w:t xml:space="preserve">в </w:t>
      </w:r>
      <w:r w:rsidR="00BC14A8" w:rsidRPr="006050E3">
        <w:rPr>
          <w:spacing w:val="2"/>
          <w:sz w:val="22"/>
          <w:szCs w:val="22"/>
        </w:rPr>
        <w:t>муниципальную программу</w:t>
      </w:r>
      <w:r w:rsidRPr="006050E3">
        <w:rPr>
          <w:bCs/>
          <w:color w:val="000000"/>
          <w:sz w:val="22"/>
          <w:szCs w:val="22"/>
        </w:rPr>
        <w:t xml:space="preserve"> </w:t>
      </w:r>
      <w:r w:rsidR="00E7742D" w:rsidRPr="006050E3">
        <w:rPr>
          <w:sz w:val="22"/>
          <w:szCs w:val="22"/>
        </w:rPr>
        <w:t xml:space="preserve">«Развитие сферы культуры </w:t>
      </w:r>
      <w:r w:rsidR="00D7161A" w:rsidRPr="006050E3">
        <w:rPr>
          <w:sz w:val="22"/>
          <w:szCs w:val="22"/>
        </w:rPr>
        <w:t xml:space="preserve"> и архивного дела </w:t>
      </w:r>
      <w:r w:rsidR="00E7742D" w:rsidRPr="006050E3">
        <w:rPr>
          <w:sz w:val="22"/>
          <w:szCs w:val="22"/>
        </w:rPr>
        <w:t>Никольского му</w:t>
      </w:r>
      <w:r w:rsidR="00641489" w:rsidRPr="006050E3">
        <w:rPr>
          <w:sz w:val="22"/>
          <w:szCs w:val="22"/>
        </w:rPr>
        <w:t>ниципального района на 2020</w:t>
      </w:r>
      <w:r w:rsidR="007629FC" w:rsidRPr="006050E3">
        <w:rPr>
          <w:sz w:val="22"/>
          <w:szCs w:val="22"/>
        </w:rPr>
        <w:t>-202</w:t>
      </w:r>
      <w:r w:rsidR="00641489" w:rsidRPr="006050E3">
        <w:rPr>
          <w:sz w:val="22"/>
          <w:szCs w:val="22"/>
        </w:rPr>
        <w:t>5</w:t>
      </w:r>
      <w:r w:rsidR="00E7742D" w:rsidRPr="006050E3">
        <w:rPr>
          <w:sz w:val="22"/>
          <w:szCs w:val="22"/>
        </w:rPr>
        <w:t xml:space="preserve"> годы»</w:t>
      </w:r>
      <w:r w:rsidR="00BC14A8" w:rsidRPr="006050E3">
        <w:rPr>
          <w:sz w:val="22"/>
          <w:szCs w:val="22"/>
        </w:rPr>
        <w:t>,</w:t>
      </w:r>
      <w:r w:rsidR="00641489" w:rsidRPr="006050E3">
        <w:rPr>
          <w:sz w:val="22"/>
          <w:szCs w:val="22"/>
        </w:rPr>
        <w:t xml:space="preserve"> </w:t>
      </w:r>
      <w:r w:rsidR="00BC14A8" w:rsidRPr="006050E3">
        <w:rPr>
          <w:sz w:val="22"/>
          <w:szCs w:val="22"/>
        </w:rPr>
        <w:t xml:space="preserve">утвержденную постановлением администрации Никольского муниципального района от 04.10.2019 года №1017 </w:t>
      </w:r>
      <w:r w:rsidRPr="006050E3">
        <w:rPr>
          <w:spacing w:val="2"/>
          <w:sz w:val="22"/>
          <w:szCs w:val="22"/>
        </w:rPr>
        <w:t xml:space="preserve">(далее – </w:t>
      </w:r>
      <w:r w:rsidR="00BC14A8" w:rsidRPr="006050E3">
        <w:rPr>
          <w:spacing w:val="2"/>
          <w:sz w:val="22"/>
          <w:szCs w:val="22"/>
        </w:rPr>
        <w:t>муниципальная программа</w:t>
      </w:r>
      <w:r w:rsidRPr="006050E3">
        <w:rPr>
          <w:spacing w:val="2"/>
          <w:sz w:val="22"/>
          <w:szCs w:val="22"/>
        </w:rPr>
        <w:t>) следующие изменения:</w:t>
      </w:r>
    </w:p>
    <w:p w:rsidR="00D33BEB" w:rsidRPr="006050E3" w:rsidRDefault="00565C32" w:rsidP="00565C32">
      <w:pPr>
        <w:ind w:firstLine="360"/>
        <w:jc w:val="both"/>
        <w:rPr>
          <w:sz w:val="22"/>
          <w:szCs w:val="22"/>
        </w:rPr>
      </w:pPr>
      <w:r w:rsidRPr="006050E3">
        <w:rPr>
          <w:spacing w:val="2"/>
          <w:sz w:val="22"/>
          <w:szCs w:val="22"/>
        </w:rPr>
        <w:t>1.</w:t>
      </w:r>
      <w:r w:rsidR="0057665E" w:rsidRPr="006050E3">
        <w:rPr>
          <w:spacing w:val="2"/>
          <w:sz w:val="22"/>
          <w:szCs w:val="22"/>
        </w:rPr>
        <w:t>1</w:t>
      </w:r>
      <w:r w:rsidRPr="006050E3">
        <w:rPr>
          <w:spacing w:val="2"/>
          <w:sz w:val="22"/>
          <w:szCs w:val="22"/>
        </w:rPr>
        <w:t xml:space="preserve">. </w:t>
      </w:r>
      <w:r w:rsidR="00D33BEB" w:rsidRPr="006050E3">
        <w:rPr>
          <w:spacing w:val="2"/>
          <w:sz w:val="22"/>
          <w:szCs w:val="2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791"/>
      </w:tblGrid>
      <w:tr w:rsidR="00D33BEB" w:rsidRPr="006050E3" w:rsidTr="00CE77E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6050E3" w:rsidRDefault="00D33BEB" w:rsidP="00D33BEB">
            <w:pPr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Общий объем расходов на реализацию Программы составляет: </w:t>
            </w:r>
            <w:r w:rsidR="00371C4C" w:rsidRPr="006050E3">
              <w:rPr>
                <w:sz w:val="22"/>
                <w:szCs w:val="22"/>
              </w:rPr>
              <w:t>447131,0</w:t>
            </w:r>
            <w:r w:rsidR="00EC3DD5" w:rsidRPr="006050E3">
              <w:rPr>
                <w:sz w:val="22"/>
                <w:szCs w:val="22"/>
              </w:rPr>
              <w:t xml:space="preserve"> </w:t>
            </w:r>
            <w:r w:rsidRPr="006050E3">
              <w:rPr>
                <w:sz w:val="22"/>
                <w:szCs w:val="22"/>
              </w:rPr>
              <w:t>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 xml:space="preserve">уб., в том числе по годам реализации: </w:t>
            </w:r>
          </w:p>
          <w:p w:rsidR="00D33BEB" w:rsidRPr="006050E3" w:rsidRDefault="00D33BEB" w:rsidP="00D33BEB">
            <w:pPr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2020 – </w:t>
            </w:r>
            <w:r w:rsidR="002560CC" w:rsidRPr="006050E3">
              <w:rPr>
                <w:sz w:val="22"/>
                <w:szCs w:val="22"/>
              </w:rPr>
              <w:t>54395,3</w:t>
            </w:r>
            <w:r w:rsidRPr="006050E3">
              <w:rPr>
                <w:sz w:val="22"/>
                <w:szCs w:val="22"/>
              </w:rPr>
              <w:t xml:space="preserve">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2021 – </w:t>
            </w:r>
            <w:r w:rsidR="00654008" w:rsidRPr="006050E3">
              <w:rPr>
                <w:sz w:val="22"/>
                <w:szCs w:val="22"/>
              </w:rPr>
              <w:t>55624,</w:t>
            </w:r>
            <w:r w:rsidR="00611E08" w:rsidRPr="006050E3">
              <w:rPr>
                <w:sz w:val="22"/>
                <w:szCs w:val="22"/>
              </w:rPr>
              <w:t>8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2022 – </w:t>
            </w:r>
            <w:r w:rsidR="00E65F1C" w:rsidRPr="006050E3">
              <w:rPr>
                <w:sz w:val="22"/>
                <w:szCs w:val="22"/>
              </w:rPr>
              <w:t>118044,4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2023 – </w:t>
            </w:r>
            <w:r w:rsidR="00371C4C" w:rsidRPr="006050E3">
              <w:rPr>
                <w:sz w:val="22"/>
                <w:szCs w:val="22"/>
              </w:rPr>
              <w:t>72370,3</w:t>
            </w:r>
            <w:r w:rsidR="002560CC" w:rsidRPr="006050E3">
              <w:rPr>
                <w:sz w:val="22"/>
                <w:szCs w:val="22"/>
              </w:rPr>
              <w:t>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2560CC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2024 – </w:t>
            </w:r>
            <w:r w:rsidR="00E65F1C" w:rsidRPr="006050E3">
              <w:rPr>
                <w:sz w:val="22"/>
                <w:szCs w:val="22"/>
              </w:rPr>
              <w:t>73484,0</w:t>
            </w:r>
            <w:r w:rsidR="00D33BEB"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2560CC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2025 – </w:t>
            </w:r>
            <w:r w:rsidR="00E65F1C" w:rsidRPr="006050E3">
              <w:rPr>
                <w:sz w:val="22"/>
                <w:szCs w:val="22"/>
              </w:rPr>
              <w:t>73212,2</w:t>
            </w:r>
            <w:r w:rsidR="00D33BEB"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в том числе: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-собственные доходы районного бюджета -</w:t>
            </w:r>
            <w:r w:rsidR="00371C4C" w:rsidRPr="006050E3">
              <w:rPr>
                <w:sz w:val="22"/>
                <w:szCs w:val="22"/>
              </w:rPr>
              <w:t>358303,2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6050E3" w:rsidRDefault="00D33BEB" w:rsidP="00D33BEB">
            <w:pPr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43179,4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2021 – </w:t>
            </w:r>
            <w:r w:rsidR="00654008" w:rsidRPr="006050E3">
              <w:rPr>
                <w:sz w:val="22"/>
                <w:szCs w:val="22"/>
              </w:rPr>
              <w:t>49090,</w:t>
            </w:r>
            <w:r w:rsidR="00611E08" w:rsidRPr="006050E3">
              <w:rPr>
                <w:sz w:val="22"/>
                <w:szCs w:val="22"/>
              </w:rPr>
              <w:t>9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2022 – </w:t>
            </w:r>
            <w:r w:rsidR="00E65F1C" w:rsidRPr="006050E3">
              <w:rPr>
                <w:sz w:val="22"/>
                <w:szCs w:val="22"/>
              </w:rPr>
              <w:t>65788,5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874388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2023 – </w:t>
            </w:r>
            <w:r w:rsidR="00371C4C" w:rsidRPr="006050E3">
              <w:rPr>
                <w:sz w:val="22"/>
                <w:szCs w:val="22"/>
              </w:rPr>
              <w:t>65112,4</w:t>
            </w:r>
            <w:r w:rsidR="00D33BEB"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2560CC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2024 – </w:t>
            </w:r>
            <w:r w:rsidR="00E65F1C" w:rsidRPr="006050E3">
              <w:rPr>
                <w:sz w:val="22"/>
                <w:szCs w:val="22"/>
              </w:rPr>
              <w:t>67702,2</w:t>
            </w:r>
            <w:r w:rsidR="00D33BEB"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2560CC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2025 – </w:t>
            </w:r>
            <w:r w:rsidR="00E65F1C" w:rsidRPr="006050E3">
              <w:rPr>
                <w:sz w:val="22"/>
                <w:szCs w:val="22"/>
              </w:rPr>
              <w:t>67429,8</w:t>
            </w:r>
            <w:r w:rsidR="00D33BEB"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-межбюджетные трансферты из областного бюджета-</w:t>
            </w:r>
            <w:r w:rsidR="002560CC" w:rsidRPr="006050E3">
              <w:rPr>
                <w:sz w:val="22"/>
                <w:szCs w:val="22"/>
              </w:rPr>
              <w:t xml:space="preserve"> </w:t>
            </w:r>
            <w:r w:rsidR="00E65F1C" w:rsidRPr="006050E3">
              <w:rPr>
                <w:sz w:val="22"/>
                <w:szCs w:val="22"/>
              </w:rPr>
              <w:t>54561,9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6050E3" w:rsidRDefault="002560CC" w:rsidP="00D33BEB">
            <w:pPr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3243,5</w:t>
            </w:r>
            <w:r w:rsidR="00D33BEB" w:rsidRPr="006050E3">
              <w:rPr>
                <w:sz w:val="22"/>
                <w:szCs w:val="22"/>
              </w:rPr>
              <w:t xml:space="preserve"> тыс. руб.,</w:t>
            </w:r>
          </w:p>
          <w:p w:rsidR="00D33BEB" w:rsidRPr="006050E3" w:rsidRDefault="002560CC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 – 2066,5</w:t>
            </w:r>
            <w:r w:rsidR="00D33BEB" w:rsidRPr="006050E3">
              <w:rPr>
                <w:sz w:val="22"/>
                <w:szCs w:val="22"/>
              </w:rPr>
              <w:t>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2560CC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2022 – </w:t>
            </w:r>
            <w:r w:rsidR="00874388" w:rsidRPr="006050E3">
              <w:rPr>
                <w:sz w:val="22"/>
                <w:szCs w:val="22"/>
              </w:rPr>
              <w:t>45949,8</w:t>
            </w:r>
            <w:r w:rsidR="00D33BEB"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2560CC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2023 – </w:t>
            </w:r>
            <w:r w:rsidR="00E65F1C" w:rsidRPr="006050E3">
              <w:rPr>
                <w:sz w:val="22"/>
                <w:szCs w:val="22"/>
              </w:rPr>
              <w:t>2017,9</w:t>
            </w:r>
            <w:r w:rsidR="00D33BEB"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</w:t>
            </w:r>
            <w:r w:rsidR="002560CC" w:rsidRPr="006050E3">
              <w:rPr>
                <w:sz w:val="22"/>
                <w:szCs w:val="22"/>
              </w:rPr>
              <w:t xml:space="preserve"> – </w:t>
            </w:r>
            <w:r w:rsidR="00E65F1C" w:rsidRPr="006050E3">
              <w:rPr>
                <w:sz w:val="22"/>
                <w:szCs w:val="22"/>
              </w:rPr>
              <w:t>641,8</w:t>
            </w:r>
            <w:r w:rsidR="002560CC" w:rsidRPr="006050E3">
              <w:rPr>
                <w:sz w:val="22"/>
                <w:szCs w:val="22"/>
              </w:rPr>
              <w:t xml:space="preserve"> т</w:t>
            </w:r>
            <w:r w:rsidRPr="006050E3">
              <w:rPr>
                <w:sz w:val="22"/>
                <w:szCs w:val="22"/>
              </w:rPr>
              <w:t>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2560CC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2025 – </w:t>
            </w:r>
            <w:r w:rsidR="00E65F1C" w:rsidRPr="006050E3">
              <w:rPr>
                <w:sz w:val="22"/>
                <w:szCs w:val="22"/>
              </w:rPr>
              <w:t>642,4</w:t>
            </w:r>
            <w:r w:rsidR="00D33BEB"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-межбюджетные трансферты из федерального бюджета – </w:t>
            </w:r>
            <w:r w:rsidR="00E65F1C" w:rsidRPr="006050E3">
              <w:rPr>
                <w:sz w:val="22"/>
                <w:szCs w:val="22"/>
              </w:rPr>
              <w:t>5941,4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4697,6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2021 – </w:t>
            </w:r>
            <w:r w:rsidR="002560CC" w:rsidRPr="006050E3">
              <w:rPr>
                <w:sz w:val="22"/>
                <w:szCs w:val="22"/>
              </w:rPr>
              <w:t>267,7</w:t>
            </w:r>
            <w:r w:rsidRPr="006050E3">
              <w:rPr>
                <w:sz w:val="22"/>
                <w:szCs w:val="22"/>
              </w:rPr>
              <w:t xml:space="preserve">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lastRenderedPageBreak/>
              <w:t xml:space="preserve">2022 – </w:t>
            </w:r>
            <w:r w:rsidR="00AD4EFC" w:rsidRPr="006050E3">
              <w:rPr>
                <w:sz w:val="22"/>
                <w:szCs w:val="22"/>
              </w:rPr>
              <w:t>876,1</w:t>
            </w:r>
            <w:r w:rsidRPr="006050E3">
              <w:rPr>
                <w:sz w:val="22"/>
                <w:szCs w:val="22"/>
              </w:rPr>
              <w:t xml:space="preserve">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2023 – </w:t>
            </w:r>
            <w:r w:rsidR="00E65F1C" w:rsidRPr="006050E3">
              <w:rPr>
                <w:sz w:val="22"/>
                <w:szCs w:val="22"/>
              </w:rPr>
              <w:t>10</w:t>
            </w:r>
            <w:r w:rsidRPr="006050E3">
              <w:rPr>
                <w:sz w:val="22"/>
                <w:szCs w:val="22"/>
              </w:rPr>
              <w:t>0,0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 – 0,0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 – 0,0 тыс. руб.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-внебюджетные  средства -</w:t>
            </w:r>
            <w:r w:rsidR="00E65F1C" w:rsidRPr="006050E3">
              <w:rPr>
                <w:sz w:val="22"/>
                <w:szCs w:val="22"/>
              </w:rPr>
              <w:t>24450,5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6050E3" w:rsidRDefault="00D33BEB" w:rsidP="00D33BEB">
            <w:pPr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3071,0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2021 -  </w:t>
            </w:r>
            <w:r w:rsidR="00654008" w:rsidRPr="006050E3">
              <w:rPr>
                <w:sz w:val="22"/>
                <w:szCs w:val="22"/>
              </w:rPr>
              <w:t>4029,5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2022 – 43</w:t>
            </w:r>
            <w:r w:rsidR="005A783F" w:rsidRPr="006050E3">
              <w:rPr>
                <w:sz w:val="22"/>
                <w:szCs w:val="22"/>
              </w:rPr>
              <w:t>3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2023 – 43</w:t>
            </w:r>
            <w:r w:rsidR="00E65F1C" w:rsidRPr="006050E3">
              <w:rPr>
                <w:sz w:val="22"/>
                <w:szCs w:val="22"/>
              </w:rPr>
              <w:t>4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 – 43</w:t>
            </w:r>
            <w:r w:rsidR="00E65F1C" w:rsidRPr="006050E3">
              <w:rPr>
                <w:sz w:val="22"/>
                <w:szCs w:val="22"/>
              </w:rPr>
              <w:t>4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 – 43</w:t>
            </w:r>
            <w:r w:rsidR="00E65F1C" w:rsidRPr="006050E3">
              <w:rPr>
                <w:sz w:val="22"/>
                <w:szCs w:val="22"/>
              </w:rPr>
              <w:t>4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E65F1C" w:rsidRPr="006050E3">
              <w:rPr>
                <w:sz w:val="22"/>
                <w:szCs w:val="22"/>
              </w:rPr>
              <w:t>32</w:t>
            </w:r>
            <w:r w:rsidR="00587CC2" w:rsidRPr="006050E3">
              <w:rPr>
                <w:sz w:val="22"/>
                <w:szCs w:val="22"/>
              </w:rPr>
              <w:t>74,0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6050E3" w:rsidRDefault="00D33BEB" w:rsidP="00D33BEB">
            <w:pPr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103,8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2021 -  </w:t>
            </w:r>
            <w:r w:rsidR="00587CC2" w:rsidRPr="006050E3">
              <w:rPr>
                <w:sz w:val="22"/>
                <w:szCs w:val="22"/>
              </w:rPr>
              <w:t>70,2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2560CC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2022 – </w:t>
            </w:r>
            <w:r w:rsidR="0057665E" w:rsidRPr="006050E3">
              <w:rPr>
                <w:sz w:val="22"/>
                <w:szCs w:val="22"/>
              </w:rPr>
              <w:t>1000</w:t>
            </w:r>
            <w:r w:rsidR="00D33BEB" w:rsidRPr="006050E3">
              <w:rPr>
                <w:sz w:val="22"/>
                <w:szCs w:val="22"/>
              </w:rPr>
              <w:t>,0 тыс</w:t>
            </w:r>
            <w:proofErr w:type="gramStart"/>
            <w:r w:rsidR="00D33BEB" w:rsidRPr="006050E3">
              <w:rPr>
                <w:sz w:val="22"/>
                <w:szCs w:val="22"/>
              </w:rPr>
              <w:t>.р</w:t>
            </w:r>
            <w:proofErr w:type="gramEnd"/>
            <w:r w:rsidR="00D33BEB"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2023 – </w:t>
            </w:r>
            <w:r w:rsidR="00E65F1C" w:rsidRPr="006050E3">
              <w:rPr>
                <w:sz w:val="22"/>
                <w:szCs w:val="22"/>
              </w:rPr>
              <w:t>70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2024 – </w:t>
            </w:r>
            <w:r w:rsidR="00E65F1C" w:rsidRPr="006050E3">
              <w:rPr>
                <w:sz w:val="22"/>
                <w:szCs w:val="22"/>
              </w:rPr>
              <w:t>70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2025 – </w:t>
            </w:r>
            <w:r w:rsidR="00E65F1C" w:rsidRPr="006050E3">
              <w:rPr>
                <w:sz w:val="22"/>
                <w:szCs w:val="22"/>
              </w:rPr>
              <w:t>70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-межбюджетные трансферты из бюджетов поселений – </w:t>
            </w:r>
            <w:r w:rsidR="002560CC" w:rsidRPr="006050E3">
              <w:rPr>
                <w:sz w:val="22"/>
                <w:szCs w:val="22"/>
              </w:rPr>
              <w:t>6</w:t>
            </w:r>
            <w:r w:rsidRPr="006050E3">
              <w:rPr>
                <w:sz w:val="22"/>
                <w:szCs w:val="22"/>
              </w:rPr>
              <w:t>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D33BEB" w:rsidRPr="006050E3" w:rsidRDefault="00D33BEB" w:rsidP="00D33BEB">
            <w:pPr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 2020 – 100,0 тыс. руб.,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2021 -  100,0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2022 – 100,0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2023 – 100,0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 –</w:t>
            </w:r>
            <w:r w:rsidR="002560CC" w:rsidRPr="006050E3">
              <w:rPr>
                <w:sz w:val="22"/>
                <w:szCs w:val="22"/>
              </w:rPr>
              <w:t xml:space="preserve"> 10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 –</w:t>
            </w:r>
            <w:r w:rsidR="002560CC" w:rsidRPr="006050E3">
              <w:rPr>
                <w:sz w:val="22"/>
                <w:szCs w:val="22"/>
              </w:rPr>
              <w:t xml:space="preserve"> 10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</w:t>
            </w:r>
          </w:p>
        </w:tc>
      </w:tr>
    </w:tbl>
    <w:p w:rsidR="00CD6A1C" w:rsidRPr="006050E3" w:rsidRDefault="00CD6A1C" w:rsidP="00915E51">
      <w:pPr>
        <w:jc w:val="both"/>
        <w:rPr>
          <w:spacing w:val="2"/>
          <w:sz w:val="22"/>
          <w:szCs w:val="22"/>
        </w:rPr>
      </w:pPr>
    </w:p>
    <w:p w:rsidR="00D33BEB" w:rsidRPr="006050E3" w:rsidRDefault="007035D4" w:rsidP="00D33BEB">
      <w:pPr>
        <w:ind w:firstLine="708"/>
        <w:jc w:val="both"/>
        <w:rPr>
          <w:sz w:val="22"/>
          <w:szCs w:val="22"/>
        </w:rPr>
      </w:pPr>
      <w:r w:rsidRPr="006050E3">
        <w:rPr>
          <w:sz w:val="22"/>
          <w:szCs w:val="22"/>
        </w:rPr>
        <w:t>1.</w:t>
      </w:r>
      <w:r w:rsidR="00B00A70" w:rsidRPr="006050E3">
        <w:rPr>
          <w:sz w:val="22"/>
          <w:szCs w:val="22"/>
        </w:rPr>
        <w:t>2</w:t>
      </w:r>
      <w:r w:rsidRPr="006050E3">
        <w:rPr>
          <w:sz w:val="22"/>
          <w:szCs w:val="22"/>
        </w:rPr>
        <w:t xml:space="preserve">. </w:t>
      </w:r>
      <w:r w:rsidR="00D33BEB" w:rsidRPr="006050E3">
        <w:rPr>
          <w:sz w:val="22"/>
          <w:szCs w:val="22"/>
        </w:rPr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E73408" w:rsidRPr="006050E3">
        <w:rPr>
          <w:sz w:val="22"/>
          <w:szCs w:val="22"/>
        </w:rPr>
        <w:t>447</w:t>
      </w:r>
      <w:r w:rsidR="00371C4C" w:rsidRPr="006050E3">
        <w:rPr>
          <w:sz w:val="22"/>
          <w:szCs w:val="22"/>
        </w:rPr>
        <w:t>131,0</w:t>
      </w:r>
      <w:r w:rsidR="00587CC2" w:rsidRPr="006050E3">
        <w:rPr>
          <w:sz w:val="22"/>
          <w:szCs w:val="22"/>
        </w:rPr>
        <w:t xml:space="preserve"> </w:t>
      </w:r>
      <w:r w:rsidR="00D33BEB" w:rsidRPr="006050E3">
        <w:rPr>
          <w:sz w:val="22"/>
          <w:szCs w:val="22"/>
        </w:rPr>
        <w:t>тыс</w:t>
      </w:r>
      <w:proofErr w:type="gramStart"/>
      <w:r w:rsidR="00D33BEB" w:rsidRPr="006050E3">
        <w:rPr>
          <w:sz w:val="22"/>
          <w:szCs w:val="22"/>
        </w:rPr>
        <w:t>.р</w:t>
      </w:r>
      <w:proofErr w:type="gramEnd"/>
      <w:r w:rsidR="00D33BEB" w:rsidRPr="006050E3">
        <w:rPr>
          <w:sz w:val="22"/>
          <w:szCs w:val="22"/>
        </w:rPr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6050E3" w:rsidTr="00D33BEB">
        <w:tc>
          <w:tcPr>
            <w:tcW w:w="817" w:type="dxa"/>
            <w:vMerge w:val="restart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год</w:t>
            </w:r>
          </w:p>
        </w:tc>
        <w:tc>
          <w:tcPr>
            <w:tcW w:w="9356" w:type="dxa"/>
            <w:gridSpan w:val="6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Объем финансовых средств (тыс. руб.)</w:t>
            </w:r>
          </w:p>
        </w:tc>
      </w:tr>
      <w:tr w:rsidR="00D33BEB" w:rsidRPr="006050E3" w:rsidTr="00D33BEB">
        <w:tc>
          <w:tcPr>
            <w:tcW w:w="817" w:type="dxa"/>
            <w:vMerge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Межбюджетные трансферты  из </w:t>
            </w:r>
            <w:proofErr w:type="gramStart"/>
            <w:r w:rsidRPr="006050E3">
              <w:rPr>
                <w:sz w:val="22"/>
                <w:szCs w:val="22"/>
              </w:rPr>
              <w:t>областного</w:t>
            </w:r>
            <w:proofErr w:type="gramEnd"/>
            <w:r w:rsidRPr="006050E3">
              <w:rPr>
                <w:sz w:val="22"/>
                <w:szCs w:val="22"/>
              </w:rPr>
              <w:t xml:space="preserve"> бюджеты</w:t>
            </w:r>
          </w:p>
        </w:tc>
        <w:tc>
          <w:tcPr>
            <w:tcW w:w="1701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Межбюджетные трансферты  из </w:t>
            </w:r>
            <w:proofErr w:type="gramStart"/>
            <w:r w:rsidRPr="006050E3">
              <w:rPr>
                <w:sz w:val="22"/>
                <w:szCs w:val="22"/>
              </w:rPr>
              <w:t>федерального</w:t>
            </w:r>
            <w:proofErr w:type="gramEnd"/>
          </w:p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бюджеты</w:t>
            </w:r>
          </w:p>
        </w:tc>
        <w:tc>
          <w:tcPr>
            <w:tcW w:w="1418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proofErr w:type="gramStart"/>
            <w:r w:rsidRPr="006050E3">
              <w:rPr>
                <w:sz w:val="22"/>
                <w:szCs w:val="22"/>
              </w:rPr>
              <w:t>Межбюджетные</w:t>
            </w:r>
            <w:proofErr w:type="gramEnd"/>
            <w:r w:rsidRPr="006050E3">
              <w:rPr>
                <w:sz w:val="22"/>
                <w:szCs w:val="22"/>
              </w:rPr>
              <w:t xml:space="preserve"> трансферт из бюджетов поселений</w:t>
            </w:r>
          </w:p>
        </w:tc>
      </w:tr>
      <w:tr w:rsidR="00D33BEB" w:rsidRPr="006050E3" w:rsidTr="00D33BEB">
        <w:tc>
          <w:tcPr>
            <w:tcW w:w="817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vAlign w:val="center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D33BEB" w:rsidRPr="006050E3" w:rsidTr="00D33BEB">
        <w:tc>
          <w:tcPr>
            <w:tcW w:w="817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33BEB" w:rsidRPr="006050E3" w:rsidRDefault="006540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49090,</w:t>
            </w:r>
            <w:r w:rsidR="00611E08" w:rsidRPr="006050E3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6050E3" w:rsidRDefault="00A16DB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6050E3" w:rsidRDefault="00FE2B1F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267,7</w:t>
            </w:r>
          </w:p>
        </w:tc>
        <w:tc>
          <w:tcPr>
            <w:tcW w:w="1418" w:type="dxa"/>
          </w:tcPr>
          <w:p w:rsidR="00D33BEB" w:rsidRPr="006050E3" w:rsidRDefault="006540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4029,5</w:t>
            </w:r>
          </w:p>
        </w:tc>
        <w:tc>
          <w:tcPr>
            <w:tcW w:w="1559" w:type="dxa"/>
            <w:vAlign w:val="center"/>
          </w:tcPr>
          <w:p w:rsidR="00D33BEB" w:rsidRPr="006050E3" w:rsidRDefault="00587CC2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70,2</w:t>
            </w:r>
          </w:p>
        </w:tc>
        <w:tc>
          <w:tcPr>
            <w:tcW w:w="1276" w:type="dxa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D33BEB" w:rsidRPr="006050E3" w:rsidTr="00D33BEB">
        <w:tc>
          <w:tcPr>
            <w:tcW w:w="817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:rsidR="00D33BEB" w:rsidRPr="006050E3" w:rsidRDefault="00E73408" w:rsidP="005B2A8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65788,5</w:t>
            </w:r>
          </w:p>
        </w:tc>
        <w:tc>
          <w:tcPr>
            <w:tcW w:w="1843" w:type="dxa"/>
            <w:vAlign w:val="center"/>
          </w:tcPr>
          <w:p w:rsidR="00D33BEB" w:rsidRPr="006050E3" w:rsidRDefault="00FE2B1F" w:rsidP="00611E08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45</w:t>
            </w:r>
            <w:r w:rsidR="00DD32F5" w:rsidRPr="006050E3">
              <w:rPr>
                <w:sz w:val="22"/>
                <w:szCs w:val="22"/>
              </w:rPr>
              <w:t>9</w:t>
            </w:r>
            <w:r w:rsidR="00611E08" w:rsidRPr="006050E3">
              <w:rPr>
                <w:sz w:val="22"/>
                <w:szCs w:val="22"/>
              </w:rPr>
              <w:t>49,8</w:t>
            </w:r>
          </w:p>
        </w:tc>
        <w:tc>
          <w:tcPr>
            <w:tcW w:w="1701" w:type="dxa"/>
            <w:vAlign w:val="center"/>
          </w:tcPr>
          <w:p w:rsidR="00D33BEB" w:rsidRPr="006050E3" w:rsidRDefault="00C62327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8</w:t>
            </w:r>
            <w:r w:rsidR="00611E08" w:rsidRPr="006050E3">
              <w:rPr>
                <w:sz w:val="22"/>
                <w:szCs w:val="22"/>
              </w:rPr>
              <w:t>76,1</w:t>
            </w:r>
          </w:p>
        </w:tc>
        <w:tc>
          <w:tcPr>
            <w:tcW w:w="1418" w:type="dxa"/>
          </w:tcPr>
          <w:p w:rsidR="00D33BEB" w:rsidRPr="006050E3" w:rsidRDefault="00D33BEB" w:rsidP="0085566D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43</w:t>
            </w:r>
            <w:r w:rsidR="0085566D" w:rsidRPr="006050E3">
              <w:rPr>
                <w:sz w:val="22"/>
                <w:szCs w:val="22"/>
              </w:rPr>
              <w:t>3</w:t>
            </w:r>
            <w:r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6050E3" w:rsidRDefault="00915E51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</w:t>
            </w:r>
            <w:r w:rsidR="00D33BEB"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D33BEB" w:rsidRPr="006050E3" w:rsidTr="00D33BEB">
        <w:tc>
          <w:tcPr>
            <w:tcW w:w="817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D33BEB" w:rsidRPr="006050E3" w:rsidRDefault="00371C4C" w:rsidP="00845530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65112,4</w:t>
            </w:r>
          </w:p>
        </w:tc>
        <w:tc>
          <w:tcPr>
            <w:tcW w:w="1843" w:type="dxa"/>
            <w:vAlign w:val="center"/>
          </w:tcPr>
          <w:p w:rsidR="00D33BEB" w:rsidRPr="006050E3" w:rsidRDefault="00FE2B1F" w:rsidP="00845530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</w:t>
            </w:r>
            <w:r w:rsidR="00E73408" w:rsidRPr="006050E3">
              <w:rPr>
                <w:sz w:val="22"/>
                <w:szCs w:val="22"/>
              </w:rPr>
              <w:t>17,9</w:t>
            </w:r>
          </w:p>
        </w:tc>
        <w:tc>
          <w:tcPr>
            <w:tcW w:w="1701" w:type="dxa"/>
            <w:vAlign w:val="center"/>
          </w:tcPr>
          <w:p w:rsidR="00D33BEB" w:rsidRPr="006050E3" w:rsidRDefault="00E734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D33BEB" w:rsidRPr="006050E3" w:rsidRDefault="00D33BEB" w:rsidP="00E73408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43</w:t>
            </w:r>
            <w:r w:rsidR="00E73408" w:rsidRPr="006050E3">
              <w:rPr>
                <w:sz w:val="22"/>
                <w:szCs w:val="22"/>
              </w:rPr>
              <w:t>4</w:t>
            </w:r>
            <w:r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6050E3" w:rsidRDefault="00E734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</w:t>
            </w:r>
            <w:r w:rsidR="00D33BEB"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33BEB" w:rsidRPr="006050E3" w:rsidRDefault="00D33BEB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D33BEB" w:rsidRPr="006050E3" w:rsidTr="00D33BEB">
        <w:tc>
          <w:tcPr>
            <w:tcW w:w="817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D33BEB" w:rsidRPr="006050E3" w:rsidRDefault="00E73408" w:rsidP="00874388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67702,2</w:t>
            </w:r>
          </w:p>
        </w:tc>
        <w:tc>
          <w:tcPr>
            <w:tcW w:w="1843" w:type="dxa"/>
            <w:vAlign w:val="center"/>
          </w:tcPr>
          <w:p w:rsidR="00D33BEB" w:rsidRPr="006050E3" w:rsidRDefault="00E734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641,8</w:t>
            </w:r>
          </w:p>
        </w:tc>
        <w:tc>
          <w:tcPr>
            <w:tcW w:w="1701" w:type="dxa"/>
            <w:vAlign w:val="center"/>
          </w:tcPr>
          <w:p w:rsidR="00D33BEB" w:rsidRPr="006050E3" w:rsidRDefault="00E734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D33BEB" w:rsidRPr="006050E3" w:rsidRDefault="00D33BEB" w:rsidP="00E73408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43</w:t>
            </w:r>
            <w:r w:rsidR="00E73408" w:rsidRPr="006050E3">
              <w:rPr>
                <w:sz w:val="22"/>
                <w:szCs w:val="22"/>
              </w:rPr>
              <w:t>4</w:t>
            </w:r>
            <w:r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6050E3" w:rsidRDefault="00E734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</w:t>
            </w:r>
            <w:r w:rsidR="00D33BEB"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6050E3" w:rsidRDefault="00FE2B1F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D33BEB" w:rsidRPr="006050E3" w:rsidTr="00D33BEB">
        <w:tc>
          <w:tcPr>
            <w:tcW w:w="817" w:type="dxa"/>
          </w:tcPr>
          <w:p w:rsidR="00D33BEB" w:rsidRPr="006050E3" w:rsidRDefault="00D33BEB" w:rsidP="00D33BEB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D33BEB" w:rsidRPr="006050E3" w:rsidRDefault="00E734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67429,8</w:t>
            </w:r>
          </w:p>
        </w:tc>
        <w:tc>
          <w:tcPr>
            <w:tcW w:w="1843" w:type="dxa"/>
            <w:vAlign w:val="center"/>
          </w:tcPr>
          <w:p w:rsidR="00D33BEB" w:rsidRPr="006050E3" w:rsidRDefault="00E734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642,4</w:t>
            </w:r>
          </w:p>
        </w:tc>
        <w:tc>
          <w:tcPr>
            <w:tcW w:w="1701" w:type="dxa"/>
            <w:vAlign w:val="center"/>
          </w:tcPr>
          <w:p w:rsidR="00D33BEB" w:rsidRPr="006050E3" w:rsidRDefault="00E734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D33BEB" w:rsidRPr="006050E3" w:rsidRDefault="00D33BEB" w:rsidP="00E73408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43</w:t>
            </w:r>
            <w:r w:rsidR="00E73408" w:rsidRPr="006050E3">
              <w:rPr>
                <w:sz w:val="22"/>
                <w:szCs w:val="22"/>
              </w:rPr>
              <w:t>4</w:t>
            </w:r>
            <w:r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6050E3" w:rsidRDefault="00E73408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</w:t>
            </w:r>
            <w:r w:rsidR="00D33BEB"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6050E3" w:rsidRDefault="00FE2B1F" w:rsidP="00D33BEB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D33BEB" w:rsidRPr="006050E3" w:rsidTr="00D33BEB">
        <w:tc>
          <w:tcPr>
            <w:tcW w:w="817" w:type="dxa"/>
          </w:tcPr>
          <w:p w:rsidR="00D33BEB" w:rsidRPr="006050E3" w:rsidRDefault="00D33BEB" w:rsidP="00D33BEB">
            <w:pPr>
              <w:jc w:val="both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6050E3" w:rsidRDefault="00371C4C" w:rsidP="005B2A8B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358303,2</w:t>
            </w:r>
          </w:p>
        </w:tc>
        <w:tc>
          <w:tcPr>
            <w:tcW w:w="1843" w:type="dxa"/>
            <w:vAlign w:val="center"/>
          </w:tcPr>
          <w:p w:rsidR="00D33BEB" w:rsidRPr="006050E3" w:rsidRDefault="00E73408" w:rsidP="00E73408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54561,9</w:t>
            </w:r>
          </w:p>
        </w:tc>
        <w:tc>
          <w:tcPr>
            <w:tcW w:w="1701" w:type="dxa"/>
            <w:vAlign w:val="center"/>
          </w:tcPr>
          <w:p w:rsidR="00D33BEB" w:rsidRPr="006050E3" w:rsidRDefault="00E73408" w:rsidP="00A16DBB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5941,4</w:t>
            </w:r>
          </w:p>
        </w:tc>
        <w:tc>
          <w:tcPr>
            <w:tcW w:w="1418" w:type="dxa"/>
            <w:vAlign w:val="center"/>
          </w:tcPr>
          <w:p w:rsidR="00D33BEB" w:rsidRPr="006050E3" w:rsidRDefault="00E73408" w:rsidP="0085566D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2445</w:t>
            </w:r>
            <w:r w:rsidR="00654008" w:rsidRPr="006050E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D33BEB" w:rsidRPr="006050E3" w:rsidRDefault="00E73408" w:rsidP="00915E51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32</w:t>
            </w:r>
            <w:r w:rsidR="00587CC2" w:rsidRPr="006050E3">
              <w:rPr>
                <w:b/>
                <w:sz w:val="22"/>
                <w:szCs w:val="22"/>
              </w:rPr>
              <w:t>74,0</w:t>
            </w:r>
          </w:p>
        </w:tc>
        <w:tc>
          <w:tcPr>
            <w:tcW w:w="1276" w:type="dxa"/>
            <w:vAlign w:val="center"/>
          </w:tcPr>
          <w:p w:rsidR="00D33BEB" w:rsidRPr="006050E3" w:rsidRDefault="00FE2B1F" w:rsidP="00D33BEB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6</w:t>
            </w:r>
            <w:r w:rsidR="00D33BEB" w:rsidRPr="006050E3">
              <w:rPr>
                <w:b/>
                <w:sz w:val="22"/>
                <w:szCs w:val="22"/>
              </w:rPr>
              <w:t>00,0</w:t>
            </w:r>
          </w:p>
        </w:tc>
      </w:tr>
    </w:tbl>
    <w:p w:rsidR="00D33BEB" w:rsidRPr="006050E3" w:rsidRDefault="00D33BEB" w:rsidP="00A16DBB">
      <w:pPr>
        <w:ind w:firstLine="708"/>
        <w:jc w:val="both"/>
        <w:rPr>
          <w:sz w:val="22"/>
          <w:szCs w:val="22"/>
        </w:rPr>
      </w:pPr>
      <w:r w:rsidRPr="006050E3">
        <w:rPr>
          <w:sz w:val="22"/>
          <w:szCs w:val="22"/>
        </w:rPr>
        <w:t>Сведения о расходах финансового обеспечения на реализацию муниципальной программы представлены в приложении № 3 к муниципальной программе</w:t>
      </w:r>
      <w:proofErr w:type="gramStart"/>
      <w:r w:rsidRPr="006050E3">
        <w:rPr>
          <w:sz w:val="22"/>
          <w:szCs w:val="22"/>
        </w:rPr>
        <w:t>.»</w:t>
      </w:r>
      <w:proofErr w:type="gramEnd"/>
    </w:p>
    <w:p w:rsidR="00EA1EA3" w:rsidRPr="006050E3" w:rsidRDefault="00F96C9C" w:rsidP="003D0700">
      <w:pPr>
        <w:ind w:left="709"/>
        <w:jc w:val="both"/>
        <w:rPr>
          <w:sz w:val="22"/>
          <w:szCs w:val="22"/>
        </w:rPr>
      </w:pPr>
      <w:r w:rsidRPr="006050E3">
        <w:rPr>
          <w:sz w:val="22"/>
          <w:szCs w:val="22"/>
        </w:rPr>
        <w:t>1.</w:t>
      </w:r>
      <w:r w:rsidR="00B00A70" w:rsidRPr="006050E3">
        <w:rPr>
          <w:sz w:val="22"/>
          <w:szCs w:val="22"/>
        </w:rPr>
        <w:t>3</w:t>
      </w:r>
      <w:r w:rsidRPr="006050E3">
        <w:rPr>
          <w:sz w:val="22"/>
          <w:szCs w:val="22"/>
        </w:rPr>
        <w:t>.</w:t>
      </w:r>
      <w:r w:rsidR="00A23C5E" w:rsidRPr="006050E3">
        <w:rPr>
          <w:sz w:val="22"/>
          <w:szCs w:val="22"/>
        </w:rPr>
        <w:t xml:space="preserve"> </w:t>
      </w:r>
      <w:r w:rsidR="00EA1EA3" w:rsidRPr="006050E3">
        <w:rPr>
          <w:sz w:val="22"/>
          <w:szCs w:val="22"/>
        </w:rPr>
        <w:t>В разделе 5 муниципальной программы в строке 2 цифры «</w:t>
      </w:r>
      <w:r w:rsidR="00371C4C" w:rsidRPr="006050E3">
        <w:rPr>
          <w:sz w:val="22"/>
          <w:szCs w:val="22"/>
        </w:rPr>
        <w:t>63874,7</w:t>
      </w:r>
      <w:r w:rsidR="00EA1EA3" w:rsidRPr="006050E3">
        <w:rPr>
          <w:sz w:val="22"/>
          <w:szCs w:val="22"/>
        </w:rPr>
        <w:t>» заменить цифрами «</w:t>
      </w:r>
      <w:r w:rsidR="00371C4C" w:rsidRPr="006050E3">
        <w:rPr>
          <w:sz w:val="22"/>
          <w:szCs w:val="22"/>
        </w:rPr>
        <w:t>64004,9»</w:t>
      </w:r>
      <w:r w:rsidR="00EA1EA3" w:rsidRPr="006050E3">
        <w:rPr>
          <w:sz w:val="22"/>
          <w:szCs w:val="22"/>
        </w:rPr>
        <w:t>.</w:t>
      </w:r>
    </w:p>
    <w:p w:rsidR="00895ABD" w:rsidRPr="006050E3" w:rsidRDefault="00895ABD" w:rsidP="00EA1EA3">
      <w:pPr>
        <w:ind w:left="709"/>
        <w:jc w:val="both"/>
        <w:rPr>
          <w:sz w:val="22"/>
          <w:szCs w:val="22"/>
        </w:rPr>
      </w:pPr>
      <w:r w:rsidRPr="006050E3">
        <w:rPr>
          <w:sz w:val="22"/>
          <w:szCs w:val="22"/>
        </w:rPr>
        <w:t>1</w:t>
      </w:r>
      <w:r w:rsidR="00A23C5E" w:rsidRPr="006050E3">
        <w:rPr>
          <w:sz w:val="22"/>
          <w:szCs w:val="22"/>
        </w:rPr>
        <w:t>.</w:t>
      </w:r>
      <w:r w:rsidR="00FC5DA7" w:rsidRPr="006050E3">
        <w:rPr>
          <w:sz w:val="22"/>
          <w:szCs w:val="22"/>
        </w:rPr>
        <w:t>4</w:t>
      </w:r>
      <w:r w:rsidRPr="006050E3">
        <w:rPr>
          <w:sz w:val="22"/>
          <w:szCs w:val="22"/>
        </w:rPr>
        <w:t xml:space="preserve">. Приложение </w:t>
      </w:r>
      <w:r w:rsidR="00A25B84" w:rsidRPr="006050E3">
        <w:rPr>
          <w:sz w:val="22"/>
          <w:szCs w:val="22"/>
        </w:rPr>
        <w:t>3</w:t>
      </w:r>
      <w:r w:rsidRPr="006050E3">
        <w:rPr>
          <w:sz w:val="22"/>
          <w:szCs w:val="22"/>
        </w:rPr>
        <w:t xml:space="preserve"> к муниципальной программе изложить в новой редакции (приложение 1 к постановлению).</w:t>
      </w:r>
    </w:p>
    <w:p w:rsidR="003D0700" w:rsidRPr="006050E3" w:rsidRDefault="003D0700" w:rsidP="003D0700">
      <w:pPr>
        <w:ind w:firstLine="708"/>
        <w:jc w:val="both"/>
        <w:rPr>
          <w:spacing w:val="2"/>
          <w:sz w:val="22"/>
          <w:szCs w:val="22"/>
        </w:rPr>
      </w:pPr>
      <w:r w:rsidRPr="006050E3">
        <w:rPr>
          <w:sz w:val="22"/>
          <w:szCs w:val="22"/>
        </w:rPr>
        <w:t>1.</w:t>
      </w:r>
      <w:r w:rsidR="003A55E0" w:rsidRPr="006050E3">
        <w:rPr>
          <w:sz w:val="22"/>
          <w:szCs w:val="22"/>
        </w:rPr>
        <w:t>5</w:t>
      </w:r>
      <w:r w:rsidRPr="006050E3">
        <w:rPr>
          <w:sz w:val="22"/>
          <w:szCs w:val="22"/>
        </w:rPr>
        <w:t xml:space="preserve">. </w:t>
      </w:r>
      <w:r w:rsidRPr="006050E3">
        <w:rPr>
          <w:spacing w:val="2"/>
          <w:sz w:val="22"/>
          <w:szCs w:val="22"/>
        </w:rPr>
        <w:t>Строку «Объем финансового обеспечения подпрограммы</w:t>
      </w:r>
      <w:r w:rsidR="00BC0E25" w:rsidRPr="006050E3">
        <w:rPr>
          <w:spacing w:val="2"/>
          <w:sz w:val="22"/>
          <w:szCs w:val="22"/>
        </w:rPr>
        <w:t xml:space="preserve"> 1</w:t>
      </w:r>
      <w:r w:rsidRPr="006050E3">
        <w:rPr>
          <w:spacing w:val="2"/>
          <w:sz w:val="22"/>
          <w:szCs w:val="22"/>
        </w:rPr>
        <w:t xml:space="preserve">» таблицы паспорта подпрограммы 1 муниципальной программы изложить в новой редакции: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71"/>
      </w:tblGrid>
      <w:tr w:rsidR="003D0700" w:rsidRPr="006050E3" w:rsidTr="003D0700">
        <w:tc>
          <w:tcPr>
            <w:tcW w:w="3544" w:type="dxa"/>
          </w:tcPr>
          <w:p w:rsidR="003D0700" w:rsidRPr="006050E3" w:rsidRDefault="003D0700" w:rsidP="00114EDC">
            <w:pPr>
              <w:rPr>
                <w:bCs/>
                <w:sz w:val="22"/>
                <w:szCs w:val="22"/>
              </w:rPr>
            </w:pPr>
            <w:r w:rsidRPr="006050E3">
              <w:rPr>
                <w:bCs/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Общий объем расходов: </w:t>
            </w:r>
            <w:r w:rsidR="00371C4C" w:rsidRPr="006050E3">
              <w:rPr>
                <w:sz w:val="22"/>
                <w:szCs w:val="22"/>
              </w:rPr>
              <w:t>64004,9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6922,6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2021– 8234,4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2022 – </w:t>
            </w:r>
            <w:r w:rsidR="00047485" w:rsidRPr="006050E3">
              <w:rPr>
                <w:sz w:val="22"/>
                <w:szCs w:val="22"/>
              </w:rPr>
              <w:t>16313,2</w:t>
            </w:r>
            <w:r w:rsidRPr="006050E3">
              <w:rPr>
                <w:caps/>
                <w:sz w:val="22"/>
                <w:szCs w:val="22"/>
              </w:rPr>
              <w:t xml:space="preserve"> </w:t>
            </w:r>
            <w:r w:rsidRPr="006050E3">
              <w:rPr>
                <w:sz w:val="22"/>
                <w:szCs w:val="22"/>
              </w:rPr>
              <w:t>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2023 – </w:t>
            </w:r>
            <w:r w:rsidR="00371C4C" w:rsidRPr="006050E3">
              <w:rPr>
                <w:caps/>
                <w:sz w:val="22"/>
                <w:szCs w:val="22"/>
              </w:rPr>
              <w:t>10553,1</w:t>
            </w:r>
            <w:r w:rsidRPr="006050E3">
              <w:rPr>
                <w:caps/>
                <w:sz w:val="22"/>
                <w:szCs w:val="22"/>
              </w:rPr>
              <w:t xml:space="preserve"> </w:t>
            </w:r>
            <w:r w:rsidRPr="006050E3">
              <w:rPr>
                <w:sz w:val="22"/>
                <w:szCs w:val="22"/>
              </w:rPr>
              <w:t>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2024 – </w:t>
            </w:r>
            <w:r w:rsidR="00047485" w:rsidRPr="006050E3">
              <w:rPr>
                <w:caps/>
                <w:sz w:val="22"/>
                <w:szCs w:val="22"/>
              </w:rPr>
              <w:t>10990,8</w:t>
            </w:r>
            <w:r w:rsidRPr="006050E3">
              <w:rPr>
                <w:caps/>
                <w:sz w:val="22"/>
                <w:szCs w:val="22"/>
              </w:rPr>
              <w:t xml:space="preserve"> </w:t>
            </w:r>
            <w:r w:rsidRPr="006050E3">
              <w:rPr>
                <w:sz w:val="22"/>
                <w:szCs w:val="22"/>
              </w:rPr>
              <w:t>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lastRenderedPageBreak/>
              <w:t xml:space="preserve">2025 – </w:t>
            </w:r>
            <w:r w:rsidR="00047485" w:rsidRPr="006050E3">
              <w:rPr>
                <w:caps/>
                <w:sz w:val="22"/>
                <w:szCs w:val="22"/>
              </w:rPr>
              <w:t>10990,8</w:t>
            </w:r>
            <w:r w:rsidRPr="006050E3">
              <w:rPr>
                <w:caps/>
                <w:sz w:val="22"/>
                <w:szCs w:val="22"/>
              </w:rPr>
              <w:t xml:space="preserve"> </w:t>
            </w:r>
            <w:r w:rsidRPr="006050E3">
              <w:rPr>
                <w:sz w:val="22"/>
                <w:szCs w:val="22"/>
              </w:rPr>
              <w:t>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 в том числе: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371C4C" w:rsidRPr="006050E3">
              <w:rPr>
                <w:sz w:val="22"/>
                <w:szCs w:val="22"/>
              </w:rPr>
              <w:t>49981,0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6251,2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 – 7116,2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2022 – </w:t>
            </w:r>
            <w:r w:rsidR="00047485" w:rsidRPr="006050E3">
              <w:rPr>
                <w:sz w:val="22"/>
                <w:szCs w:val="22"/>
              </w:rPr>
              <w:t>8578,9</w:t>
            </w:r>
            <w:r w:rsidRPr="006050E3">
              <w:rPr>
                <w:sz w:val="22"/>
                <w:szCs w:val="22"/>
              </w:rPr>
              <w:t>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2023 – </w:t>
            </w:r>
            <w:r w:rsidR="00371C4C" w:rsidRPr="006050E3">
              <w:rPr>
                <w:sz w:val="22"/>
                <w:szCs w:val="22"/>
              </w:rPr>
              <w:t>9053,1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2024 – </w:t>
            </w:r>
            <w:r w:rsidR="00047485" w:rsidRPr="006050E3">
              <w:rPr>
                <w:sz w:val="22"/>
                <w:szCs w:val="22"/>
              </w:rPr>
              <w:t>9490,8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2025 – </w:t>
            </w:r>
            <w:r w:rsidR="00047485" w:rsidRPr="006050E3">
              <w:rPr>
                <w:sz w:val="22"/>
                <w:szCs w:val="22"/>
              </w:rPr>
              <w:t>9490,8</w:t>
            </w:r>
            <w:r w:rsidRPr="006050E3">
              <w:rPr>
                <w:sz w:val="22"/>
                <w:szCs w:val="22"/>
              </w:rPr>
              <w:t xml:space="preserve">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-межбюджетные трансферты из областного бюджета – 5988,6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0,00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 –54,3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2022 – 5934,3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2023 –0,0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 – 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 – 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-межбюджетные трансферты из федерального бюджета – 267,7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0,00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 –267,7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2022 – 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2023  – 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 – 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 – 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BE485C" w:rsidRPr="006050E3">
              <w:rPr>
                <w:sz w:val="22"/>
                <w:szCs w:val="22"/>
              </w:rPr>
              <w:t>32</w:t>
            </w:r>
            <w:r w:rsidRPr="006050E3">
              <w:rPr>
                <w:sz w:val="22"/>
                <w:szCs w:val="22"/>
              </w:rPr>
              <w:t>74,0 тыс. руб.,  в том числе по годам реализации: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103,8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 –70,2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2022 –1000,0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2023 –</w:t>
            </w:r>
            <w:r w:rsidR="00BE485C" w:rsidRPr="006050E3">
              <w:rPr>
                <w:sz w:val="22"/>
                <w:szCs w:val="22"/>
              </w:rPr>
              <w:t xml:space="preserve"> 70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 –</w:t>
            </w:r>
            <w:r w:rsidR="00BE485C" w:rsidRPr="006050E3">
              <w:rPr>
                <w:sz w:val="22"/>
                <w:szCs w:val="22"/>
              </w:rPr>
              <w:t xml:space="preserve"> 70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 –</w:t>
            </w:r>
            <w:r w:rsidR="00BE485C" w:rsidRPr="006050E3">
              <w:rPr>
                <w:sz w:val="22"/>
                <w:szCs w:val="22"/>
              </w:rPr>
              <w:t xml:space="preserve"> 70</w:t>
            </w:r>
            <w:r w:rsidRPr="006050E3">
              <w:rPr>
                <w:sz w:val="22"/>
                <w:szCs w:val="22"/>
              </w:rPr>
              <w:t>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- внебюджетные средства – 3893,6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467,6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 – 626,0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2022 – 700,0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2023 – 700,0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 – 700,0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 – 700,0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-межбюджетные трансферты из бюджета поселений - 600,0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2020 – 100,0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 –100,0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2022 –100,0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2023 –100,0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 –100,0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уб.,</w:t>
            </w:r>
          </w:p>
          <w:p w:rsidR="003D0700" w:rsidRPr="006050E3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 –100,0 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</w:t>
            </w:r>
          </w:p>
        </w:tc>
      </w:tr>
    </w:tbl>
    <w:p w:rsidR="003D0700" w:rsidRPr="006050E3" w:rsidRDefault="003D0700" w:rsidP="003D0700">
      <w:pPr>
        <w:ind w:firstLine="708"/>
        <w:jc w:val="both"/>
        <w:rPr>
          <w:sz w:val="22"/>
          <w:szCs w:val="22"/>
        </w:rPr>
      </w:pPr>
      <w:r w:rsidRPr="006050E3">
        <w:rPr>
          <w:sz w:val="22"/>
          <w:szCs w:val="22"/>
        </w:rPr>
        <w:lastRenderedPageBreak/>
        <w:t>1.</w:t>
      </w:r>
      <w:r w:rsidR="003A55E0" w:rsidRPr="006050E3">
        <w:rPr>
          <w:sz w:val="22"/>
          <w:szCs w:val="22"/>
        </w:rPr>
        <w:t>6</w:t>
      </w:r>
      <w:r w:rsidRPr="006050E3">
        <w:rPr>
          <w:sz w:val="22"/>
          <w:szCs w:val="22"/>
        </w:rPr>
        <w:t>. Раздел 4 подпрограммы 1</w:t>
      </w:r>
      <w:r w:rsidRPr="006050E3">
        <w:rPr>
          <w:spacing w:val="2"/>
          <w:sz w:val="22"/>
          <w:szCs w:val="22"/>
        </w:rPr>
        <w:t xml:space="preserve"> муниципальной</w:t>
      </w:r>
      <w:r w:rsidRPr="006050E3">
        <w:rPr>
          <w:sz w:val="22"/>
          <w:szCs w:val="22"/>
        </w:rPr>
        <w:t xml:space="preserve"> программы изложить в следующей редакции: «Раздел 4 Финансовое обеспечение реализации основных мероприятий подпрограммы 1 муниципальной программы»:</w:t>
      </w:r>
    </w:p>
    <w:p w:rsidR="003D0700" w:rsidRPr="006050E3" w:rsidRDefault="003D0700" w:rsidP="003D0700">
      <w:pPr>
        <w:ind w:firstLine="708"/>
        <w:rPr>
          <w:sz w:val="22"/>
          <w:szCs w:val="22"/>
        </w:rPr>
      </w:pPr>
      <w:r w:rsidRPr="006050E3">
        <w:rPr>
          <w:sz w:val="22"/>
          <w:szCs w:val="22"/>
        </w:rPr>
        <w:t xml:space="preserve">«Общий объем финансирования – </w:t>
      </w:r>
      <w:r w:rsidR="00371C4C" w:rsidRPr="006050E3">
        <w:rPr>
          <w:sz w:val="22"/>
          <w:szCs w:val="22"/>
        </w:rPr>
        <w:t>63004,9</w:t>
      </w:r>
      <w:r w:rsidRPr="006050E3">
        <w:rPr>
          <w:sz w:val="22"/>
          <w:szCs w:val="22"/>
        </w:rPr>
        <w:t xml:space="preserve"> тыс</w:t>
      </w:r>
      <w:proofErr w:type="gramStart"/>
      <w:r w:rsidRPr="006050E3">
        <w:rPr>
          <w:sz w:val="22"/>
          <w:szCs w:val="22"/>
        </w:rPr>
        <w:t>.р</w:t>
      </w:r>
      <w:proofErr w:type="gramEnd"/>
      <w:r w:rsidRPr="006050E3">
        <w:rPr>
          <w:sz w:val="22"/>
          <w:szCs w:val="22"/>
        </w:rPr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6050E3" w:rsidTr="00114EDC">
        <w:tc>
          <w:tcPr>
            <w:tcW w:w="852" w:type="dxa"/>
            <w:vMerge w:val="restart"/>
          </w:tcPr>
          <w:p w:rsidR="003D0700" w:rsidRPr="006050E3" w:rsidRDefault="003D0700" w:rsidP="00114EDC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Объем финансовых средств (тыс</w:t>
            </w:r>
            <w:proofErr w:type="gramStart"/>
            <w:r w:rsidRPr="006050E3">
              <w:rPr>
                <w:sz w:val="22"/>
                <w:szCs w:val="22"/>
              </w:rPr>
              <w:t>.р</w:t>
            </w:r>
            <w:proofErr w:type="gramEnd"/>
            <w:r w:rsidRPr="006050E3">
              <w:rPr>
                <w:sz w:val="22"/>
                <w:szCs w:val="22"/>
              </w:rPr>
              <w:t>уб.)</w:t>
            </w:r>
          </w:p>
        </w:tc>
      </w:tr>
      <w:tr w:rsidR="003D0700" w:rsidRPr="006050E3" w:rsidTr="00114EDC">
        <w:tc>
          <w:tcPr>
            <w:tcW w:w="852" w:type="dxa"/>
            <w:vMerge/>
          </w:tcPr>
          <w:p w:rsidR="003D0700" w:rsidRPr="006050E3" w:rsidRDefault="003D0700" w:rsidP="00114E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D0700" w:rsidRPr="006050E3" w:rsidRDefault="003D0700" w:rsidP="00114EDC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 xml:space="preserve">Собственные доходы </w:t>
            </w:r>
            <w:r w:rsidRPr="006050E3">
              <w:rPr>
                <w:sz w:val="22"/>
                <w:szCs w:val="22"/>
              </w:rPr>
              <w:lastRenderedPageBreak/>
              <w:t>районного бюджета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lastRenderedPageBreak/>
              <w:t xml:space="preserve">Межбюджетные трансферты  </w:t>
            </w:r>
            <w:r w:rsidRPr="006050E3">
              <w:rPr>
                <w:sz w:val="22"/>
                <w:szCs w:val="22"/>
              </w:rPr>
              <w:lastRenderedPageBreak/>
              <w:t>из областного бюджета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lastRenderedPageBreak/>
              <w:t xml:space="preserve">Межбюджетные трансферты  </w:t>
            </w:r>
            <w:r w:rsidRPr="006050E3">
              <w:rPr>
                <w:sz w:val="22"/>
                <w:szCs w:val="22"/>
              </w:rPr>
              <w:lastRenderedPageBreak/>
              <w:t xml:space="preserve">из </w:t>
            </w:r>
            <w:proofErr w:type="gramStart"/>
            <w:r w:rsidRPr="006050E3">
              <w:rPr>
                <w:sz w:val="22"/>
                <w:szCs w:val="22"/>
              </w:rPr>
              <w:t>федерального</w:t>
            </w:r>
            <w:proofErr w:type="gramEnd"/>
          </w:p>
          <w:p w:rsidR="003D0700" w:rsidRPr="006050E3" w:rsidRDefault="003D0700" w:rsidP="00114EDC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бюджета</w:t>
            </w:r>
          </w:p>
        </w:tc>
        <w:tc>
          <w:tcPr>
            <w:tcW w:w="1418" w:type="dxa"/>
          </w:tcPr>
          <w:p w:rsidR="003D0700" w:rsidRPr="006050E3" w:rsidRDefault="003D0700" w:rsidP="00114EDC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lastRenderedPageBreak/>
              <w:t xml:space="preserve">Внебюджетные </w:t>
            </w:r>
            <w:r w:rsidRPr="006050E3">
              <w:rPr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3D0700" w:rsidRPr="006050E3" w:rsidRDefault="003D0700" w:rsidP="00114EDC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lastRenderedPageBreak/>
              <w:t xml:space="preserve">Безвозмездные </w:t>
            </w:r>
            <w:r w:rsidRPr="006050E3">
              <w:rPr>
                <w:sz w:val="22"/>
                <w:szCs w:val="22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6050E3" w:rsidRDefault="003D0700" w:rsidP="00114EDC">
            <w:pPr>
              <w:jc w:val="both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lastRenderedPageBreak/>
              <w:t xml:space="preserve">Межбюджетные </w:t>
            </w:r>
            <w:r w:rsidRPr="006050E3">
              <w:rPr>
                <w:sz w:val="22"/>
                <w:szCs w:val="22"/>
              </w:rPr>
              <w:lastRenderedPageBreak/>
              <w:t>трансферты из бюджетов поселений</w:t>
            </w:r>
          </w:p>
        </w:tc>
      </w:tr>
      <w:tr w:rsidR="003D0700" w:rsidRPr="006050E3" w:rsidTr="00114EDC">
        <w:tc>
          <w:tcPr>
            <w:tcW w:w="852" w:type="dxa"/>
          </w:tcPr>
          <w:p w:rsidR="003D0700" w:rsidRPr="006050E3" w:rsidRDefault="003D0700" w:rsidP="00114EDC">
            <w:pPr>
              <w:pStyle w:val="Style49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558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6251,2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467,6</w:t>
            </w:r>
          </w:p>
        </w:tc>
        <w:tc>
          <w:tcPr>
            <w:tcW w:w="1559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3D0700" w:rsidRPr="006050E3" w:rsidTr="00114EDC">
        <w:tc>
          <w:tcPr>
            <w:tcW w:w="852" w:type="dxa"/>
          </w:tcPr>
          <w:p w:rsidR="003D0700" w:rsidRPr="006050E3" w:rsidRDefault="003D0700" w:rsidP="00114EDC">
            <w:pPr>
              <w:pStyle w:val="Style49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2021</w:t>
            </w:r>
          </w:p>
        </w:tc>
        <w:tc>
          <w:tcPr>
            <w:tcW w:w="1558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7116,2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54,3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267,7</w:t>
            </w:r>
          </w:p>
        </w:tc>
        <w:tc>
          <w:tcPr>
            <w:tcW w:w="1418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626,0</w:t>
            </w:r>
          </w:p>
        </w:tc>
        <w:tc>
          <w:tcPr>
            <w:tcW w:w="1559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70,2</w:t>
            </w:r>
          </w:p>
        </w:tc>
        <w:tc>
          <w:tcPr>
            <w:tcW w:w="1417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3D0700" w:rsidRPr="006050E3" w:rsidTr="00114EDC">
        <w:tc>
          <w:tcPr>
            <w:tcW w:w="852" w:type="dxa"/>
          </w:tcPr>
          <w:p w:rsidR="003D0700" w:rsidRPr="006050E3" w:rsidRDefault="003D0700" w:rsidP="00114EDC">
            <w:pPr>
              <w:pStyle w:val="Style49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</w:tcPr>
          <w:p w:rsidR="003D0700" w:rsidRPr="006050E3" w:rsidRDefault="00BE485C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8578,9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5934,3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3D0700" w:rsidRPr="006050E3" w:rsidTr="00114EDC">
        <w:tc>
          <w:tcPr>
            <w:tcW w:w="852" w:type="dxa"/>
          </w:tcPr>
          <w:p w:rsidR="003D0700" w:rsidRPr="006050E3" w:rsidRDefault="003D0700" w:rsidP="00114EDC">
            <w:pPr>
              <w:pStyle w:val="Style49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</w:tcPr>
          <w:p w:rsidR="003D0700" w:rsidRPr="006050E3" w:rsidRDefault="00371C4C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9053,1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</w:tcPr>
          <w:p w:rsidR="003D0700" w:rsidRPr="006050E3" w:rsidRDefault="00BE485C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3D0700" w:rsidRPr="006050E3" w:rsidTr="00114EDC">
        <w:trPr>
          <w:trHeight w:val="70"/>
        </w:trPr>
        <w:tc>
          <w:tcPr>
            <w:tcW w:w="852" w:type="dxa"/>
          </w:tcPr>
          <w:p w:rsidR="003D0700" w:rsidRPr="006050E3" w:rsidRDefault="003D0700" w:rsidP="00114EDC">
            <w:pPr>
              <w:pStyle w:val="Style49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</w:tcPr>
          <w:p w:rsidR="003D0700" w:rsidRPr="006050E3" w:rsidRDefault="00BE485C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9490,8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</w:tcPr>
          <w:p w:rsidR="003D0700" w:rsidRPr="006050E3" w:rsidRDefault="00BE485C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3D0700" w:rsidRPr="006050E3" w:rsidTr="00114EDC">
        <w:tc>
          <w:tcPr>
            <w:tcW w:w="852" w:type="dxa"/>
          </w:tcPr>
          <w:p w:rsidR="003D0700" w:rsidRPr="006050E3" w:rsidRDefault="003D0700" w:rsidP="00114EDC">
            <w:pPr>
              <w:pStyle w:val="Style49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</w:tcPr>
          <w:p w:rsidR="003D0700" w:rsidRPr="006050E3" w:rsidRDefault="00BE485C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9490,8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</w:tcPr>
          <w:p w:rsidR="003D0700" w:rsidRPr="006050E3" w:rsidRDefault="00BE485C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</w:tcPr>
          <w:p w:rsidR="003D0700" w:rsidRPr="006050E3" w:rsidRDefault="003D0700" w:rsidP="00114EDC">
            <w:pPr>
              <w:jc w:val="center"/>
              <w:rPr>
                <w:sz w:val="22"/>
                <w:szCs w:val="22"/>
              </w:rPr>
            </w:pPr>
            <w:r w:rsidRPr="006050E3">
              <w:rPr>
                <w:sz w:val="22"/>
                <w:szCs w:val="22"/>
              </w:rPr>
              <w:t>100,0</w:t>
            </w:r>
          </w:p>
        </w:tc>
      </w:tr>
      <w:tr w:rsidR="003D0700" w:rsidRPr="006050E3" w:rsidTr="00114EDC">
        <w:tc>
          <w:tcPr>
            <w:tcW w:w="852" w:type="dxa"/>
          </w:tcPr>
          <w:p w:rsidR="003D0700" w:rsidRPr="006050E3" w:rsidRDefault="003D0700" w:rsidP="00114EDC">
            <w:pPr>
              <w:pStyle w:val="Style49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8" w:type="dxa"/>
          </w:tcPr>
          <w:p w:rsidR="003D0700" w:rsidRPr="006050E3" w:rsidRDefault="00371C4C" w:rsidP="00114EDC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49981,0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5988,6</w:t>
            </w:r>
          </w:p>
        </w:tc>
        <w:tc>
          <w:tcPr>
            <w:tcW w:w="1701" w:type="dxa"/>
          </w:tcPr>
          <w:p w:rsidR="003D0700" w:rsidRPr="006050E3" w:rsidRDefault="003D0700" w:rsidP="00114EDC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267,7</w:t>
            </w:r>
          </w:p>
        </w:tc>
        <w:tc>
          <w:tcPr>
            <w:tcW w:w="1418" w:type="dxa"/>
          </w:tcPr>
          <w:p w:rsidR="003D0700" w:rsidRPr="006050E3" w:rsidRDefault="003D0700" w:rsidP="00114EDC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3893,6</w:t>
            </w:r>
          </w:p>
        </w:tc>
        <w:tc>
          <w:tcPr>
            <w:tcW w:w="1559" w:type="dxa"/>
          </w:tcPr>
          <w:p w:rsidR="003D0700" w:rsidRPr="006050E3" w:rsidRDefault="00BE485C" w:rsidP="00114EDC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32</w:t>
            </w:r>
            <w:r w:rsidR="003D0700" w:rsidRPr="006050E3">
              <w:rPr>
                <w:b/>
                <w:sz w:val="22"/>
                <w:szCs w:val="22"/>
              </w:rPr>
              <w:t>74,0</w:t>
            </w:r>
          </w:p>
        </w:tc>
        <w:tc>
          <w:tcPr>
            <w:tcW w:w="1417" w:type="dxa"/>
          </w:tcPr>
          <w:p w:rsidR="003D0700" w:rsidRPr="006050E3" w:rsidRDefault="003D0700" w:rsidP="00114EDC">
            <w:pPr>
              <w:jc w:val="center"/>
              <w:rPr>
                <w:b/>
                <w:sz w:val="22"/>
                <w:szCs w:val="22"/>
              </w:rPr>
            </w:pPr>
            <w:r w:rsidRPr="006050E3">
              <w:rPr>
                <w:b/>
                <w:sz w:val="22"/>
                <w:szCs w:val="22"/>
              </w:rPr>
              <w:t>600,0</w:t>
            </w:r>
          </w:p>
        </w:tc>
      </w:tr>
    </w:tbl>
    <w:p w:rsidR="003D0700" w:rsidRPr="006050E3" w:rsidRDefault="003D0700" w:rsidP="003D0700">
      <w:pPr>
        <w:ind w:firstLine="708"/>
        <w:jc w:val="both"/>
        <w:rPr>
          <w:sz w:val="22"/>
          <w:szCs w:val="22"/>
        </w:rPr>
      </w:pPr>
      <w:r w:rsidRPr="006050E3">
        <w:rPr>
          <w:sz w:val="22"/>
          <w:szCs w:val="22"/>
        </w:rPr>
        <w:t>Сведения о расходах финансового обеспечения на реализацию подпрограммы  представлены в приложении 3 к подпрограмме 1 муниципальной программы».</w:t>
      </w:r>
    </w:p>
    <w:p w:rsidR="003D0700" w:rsidRPr="006050E3" w:rsidRDefault="003D0700" w:rsidP="003D0700">
      <w:pPr>
        <w:ind w:firstLine="708"/>
        <w:jc w:val="both"/>
        <w:rPr>
          <w:sz w:val="22"/>
          <w:szCs w:val="22"/>
        </w:rPr>
      </w:pPr>
      <w:r w:rsidRPr="006050E3">
        <w:rPr>
          <w:sz w:val="22"/>
          <w:szCs w:val="22"/>
        </w:rPr>
        <w:t>1.</w:t>
      </w:r>
      <w:r w:rsidR="003A55E0" w:rsidRPr="006050E3">
        <w:rPr>
          <w:sz w:val="22"/>
          <w:szCs w:val="22"/>
        </w:rPr>
        <w:t>7</w:t>
      </w:r>
      <w:r w:rsidRPr="006050E3">
        <w:rPr>
          <w:sz w:val="22"/>
          <w:szCs w:val="22"/>
        </w:rPr>
        <w:t xml:space="preserve">. Приложение 3 к подпрограмме 1 муниципальной программы изложить в новой редакции (приложение </w:t>
      </w:r>
      <w:r w:rsidR="005E6E46" w:rsidRPr="006050E3">
        <w:rPr>
          <w:sz w:val="22"/>
          <w:szCs w:val="22"/>
        </w:rPr>
        <w:t>2</w:t>
      </w:r>
      <w:r w:rsidRPr="006050E3">
        <w:rPr>
          <w:sz w:val="22"/>
          <w:szCs w:val="22"/>
        </w:rPr>
        <w:t xml:space="preserve"> к постановлению).</w:t>
      </w:r>
    </w:p>
    <w:p w:rsidR="00FC5DA7" w:rsidRPr="006050E3" w:rsidRDefault="00FC5DA7" w:rsidP="00B14538">
      <w:pPr>
        <w:ind w:firstLine="708"/>
        <w:jc w:val="both"/>
        <w:rPr>
          <w:sz w:val="22"/>
          <w:szCs w:val="22"/>
        </w:rPr>
      </w:pPr>
    </w:p>
    <w:p w:rsidR="00564828" w:rsidRPr="006050E3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2"/>
          <w:szCs w:val="22"/>
        </w:rPr>
      </w:pPr>
      <w:r w:rsidRPr="006050E3">
        <w:rPr>
          <w:b w:val="0"/>
          <w:spacing w:val="2"/>
          <w:sz w:val="22"/>
          <w:szCs w:val="22"/>
        </w:rPr>
        <w:t>2</w:t>
      </w:r>
      <w:r w:rsidR="00564828" w:rsidRPr="006050E3">
        <w:rPr>
          <w:b w:val="0"/>
          <w:spacing w:val="2"/>
          <w:sz w:val="22"/>
          <w:szCs w:val="22"/>
        </w:rPr>
        <w:t xml:space="preserve">. </w:t>
      </w:r>
      <w:r w:rsidR="00564828" w:rsidRPr="006050E3">
        <w:rPr>
          <w:b w:val="0"/>
          <w:bCs w:val="0"/>
          <w:color w:val="000000"/>
          <w:spacing w:val="0"/>
          <w:sz w:val="22"/>
          <w:szCs w:val="22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6050E3">
        <w:rPr>
          <w:b w:val="0"/>
          <w:bCs w:val="0"/>
          <w:color w:val="000000"/>
          <w:spacing w:val="0"/>
          <w:sz w:val="22"/>
          <w:szCs w:val="22"/>
        </w:rPr>
        <w:t>–</w:t>
      </w:r>
      <w:r w:rsidR="00564828" w:rsidRPr="006050E3">
        <w:rPr>
          <w:b w:val="0"/>
          <w:bCs w:val="0"/>
          <w:color w:val="000000"/>
          <w:spacing w:val="0"/>
          <w:sz w:val="22"/>
          <w:szCs w:val="22"/>
        </w:rPr>
        <w:t xml:space="preserve"> телекоммуникационной сети «Интернет».</w:t>
      </w:r>
    </w:p>
    <w:p w:rsidR="00564828" w:rsidRPr="006050E3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2"/>
          <w:szCs w:val="22"/>
        </w:rPr>
      </w:pPr>
    </w:p>
    <w:p w:rsidR="00893562" w:rsidRPr="006050E3" w:rsidRDefault="00893562" w:rsidP="00180C6A">
      <w:pPr>
        <w:pStyle w:val="a4"/>
        <w:jc w:val="both"/>
        <w:rPr>
          <w:b w:val="0"/>
          <w:bCs w:val="0"/>
          <w:color w:val="000000"/>
          <w:spacing w:val="0"/>
          <w:sz w:val="22"/>
          <w:szCs w:val="22"/>
        </w:rPr>
      </w:pPr>
    </w:p>
    <w:p w:rsidR="00D47983" w:rsidRPr="006050E3" w:rsidRDefault="003F43DC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2"/>
          <w:szCs w:val="22"/>
        </w:rPr>
      </w:pPr>
      <w:r w:rsidRPr="006050E3">
        <w:rPr>
          <w:b w:val="0"/>
          <w:bCs w:val="0"/>
          <w:color w:val="000000"/>
          <w:spacing w:val="0"/>
          <w:sz w:val="22"/>
          <w:szCs w:val="22"/>
        </w:rPr>
        <w:t>Руководитель</w:t>
      </w:r>
      <w:r w:rsidR="00D47983" w:rsidRPr="006050E3">
        <w:rPr>
          <w:b w:val="0"/>
          <w:bCs w:val="0"/>
          <w:color w:val="000000"/>
          <w:spacing w:val="0"/>
          <w:sz w:val="22"/>
          <w:szCs w:val="22"/>
        </w:rPr>
        <w:t xml:space="preserve"> администрации </w:t>
      </w:r>
      <w:r w:rsidR="00644B25" w:rsidRPr="006050E3">
        <w:rPr>
          <w:b w:val="0"/>
          <w:bCs w:val="0"/>
          <w:color w:val="000000"/>
          <w:spacing w:val="0"/>
          <w:sz w:val="22"/>
          <w:szCs w:val="22"/>
        </w:rPr>
        <w:tab/>
      </w:r>
    </w:p>
    <w:p w:rsidR="00564536" w:rsidRPr="006050E3" w:rsidRDefault="003D5529" w:rsidP="009823AF">
      <w:pPr>
        <w:pStyle w:val="a4"/>
        <w:jc w:val="both"/>
        <w:rPr>
          <w:b w:val="0"/>
          <w:bCs w:val="0"/>
          <w:color w:val="000000"/>
          <w:spacing w:val="0"/>
          <w:sz w:val="22"/>
          <w:szCs w:val="22"/>
        </w:rPr>
        <w:sectPr w:rsidR="00564536" w:rsidRPr="006050E3" w:rsidSect="00180C6A">
          <w:pgSz w:w="11906" w:h="16838" w:code="9"/>
          <w:pgMar w:top="510" w:right="454" w:bottom="284" w:left="567" w:header="709" w:footer="709" w:gutter="0"/>
          <w:cols w:space="720"/>
        </w:sectPr>
      </w:pPr>
      <w:r w:rsidRPr="006050E3">
        <w:rPr>
          <w:b w:val="0"/>
          <w:bCs w:val="0"/>
          <w:color w:val="000000"/>
          <w:spacing w:val="0"/>
          <w:sz w:val="22"/>
          <w:szCs w:val="22"/>
        </w:rPr>
        <w:t xml:space="preserve">Никольского </w:t>
      </w:r>
      <w:r w:rsidR="00D47983" w:rsidRPr="006050E3">
        <w:rPr>
          <w:b w:val="0"/>
          <w:bCs w:val="0"/>
          <w:color w:val="000000"/>
          <w:spacing w:val="0"/>
          <w:sz w:val="22"/>
          <w:szCs w:val="22"/>
        </w:rPr>
        <w:t xml:space="preserve">муниципального района                                          </w:t>
      </w:r>
      <w:r w:rsidR="009040D4" w:rsidRPr="006050E3">
        <w:rPr>
          <w:b w:val="0"/>
          <w:bCs w:val="0"/>
          <w:color w:val="000000"/>
          <w:spacing w:val="0"/>
          <w:sz w:val="22"/>
          <w:szCs w:val="22"/>
        </w:rPr>
        <w:t xml:space="preserve">            </w:t>
      </w:r>
      <w:r w:rsidR="003F43DC" w:rsidRPr="006050E3">
        <w:rPr>
          <w:b w:val="0"/>
          <w:bCs w:val="0"/>
          <w:color w:val="000000"/>
          <w:spacing w:val="0"/>
          <w:sz w:val="22"/>
          <w:szCs w:val="22"/>
        </w:rPr>
        <w:t xml:space="preserve">        А. Н. </w:t>
      </w:r>
      <w:proofErr w:type="spellStart"/>
      <w:r w:rsidR="003F43DC" w:rsidRPr="006050E3">
        <w:rPr>
          <w:b w:val="0"/>
          <w:bCs w:val="0"/>
          <w:color w:val="000000"/>
          <w:spacing w:val="0"/>
          <w:sz w:val="22"/>
          <w:szCs w:val="22"/>
        </w:rPr>
        <w:t>Баданина</w:t>
      </w:r>
      <w:proofErr w:type="spellEnd"/>
    </w:p>
    <w:p w:rsidR="00180C6A" w:rsidRPr="006050E3" w:rsidRDefault="00180C6A" w:rsidP="00564536">
      <w:pPr>
        <w:jc w:val="right"/>
        <w:rPr>
          <w:sz w:val="22"/>
          <w:szCs w:val="22"/>
        </w:rPr>
      </w:pPr>
    </w:p>
    <w:p w:rsidR="001926E7" w:rsidRPr="006050E3" w:rsidRDefault="001926E7" w:rsidP="00564536">
      <w:pPr>
        <w:jc w:val="right"/>
        <w:rPr>
          <w:sz w:val="22"/>
          <w:szCs w:val="22"/>
        </w:rPr>
      </w:pPr>
      <w:r w:rsidRPr="006050E3">
        <w:rPr>
          <w:sz w:val="22"/>
          <w:szCs w:val="22"/>
        </w:rPr>
        <w:t xml:space="preserve">Приложение </w:t>
      </w:r>
      <w:r w:rsidR="006D033C" w:rsidRPr="006050E3">
        <w:rPr>
          <w:sz w:val="22"/>
          <w:szCs w:val="22"/>
        </w:rPr>
        <w:t>1</w:t>
      </w:r>
      <w:r w:rsidR="00411474" w:rsidRPr="006050E3">
        <w:rPr>
          <w:sz w:val="22"/>
          <w:szCs w:val="22"/>
        </w:rPr>
        <w:t xml:space="preserve"> </w:t>
      </w:r>
      <w:r w:rsidRPr="006050E3">
        <w:rPr>
          <w:sz w:val="22"/>
          <w:szCs w:val="22"/>
        </w:rPr>
        <w:t>к постановлению</w:t>
      </w:r>
    </w:p>
    <w:p w:rsidR="00F34677" w:rsidRPr="006050E3" w:rsidRDefault="00F34677" w:rsidP="00564536">
      <w:pPr>
        <w:jc w:val="right"/>
        <w:rPr>
          <w:sz w:val="22"/>
          <w:szCs w:val="22"/>
        </w:rPr>
      </w:pPr>
      <w:r w:rsidRPr="006050E3">
        <w:rPr>
          <w:sz w:val="22"/>
          <w:szCs w:val="22"/>
        </w:rPr>
        <w:t>администрации Никольского муниципального района</w:t>
      </w:r>
    </w:p>
    <w:p w:rsidR="00F34677" w:rsidRPr="006050E3" w:rsidRDefault="00F34677" w:rsidP="00564536">
      <w:pPr>
        <w:jc w:val="right"/>
        <w:rPr>
          <w:sz w:val="22"/>
          <w:szCs w:val="22"/>
        </w:rPr>
      </w:pPr>
      <w:r w:rsidRPr="006050E3">
        <w:rPr>
          <w:sz w:val="22"/>
          <w:szCs w:val="22"/>
        </w:rPr>
        <w:t xml:space="preserve">№_____ от ____________________    </w:t>
      </w:r>
    </w:p>
    <w:p w:rsidR="00564536" w:rsidRPr="006050E3" w:rsidRDefault="00564536" w:rsidP="00564536">
      <w:pPr>
        <w:jc w:val="right"/>
        <w:rPr>
          <w:sz w:val="22"/>
          <w:szCs w:val="22"/>
        </w:rPr>
      </w:pPr>
      <w:r w:rsidRPr="006050E3">
        <w:rPr>
          <w:sz w:val="22"/>
          <w:szCs w:val="22"/>
        </w:rPr>
        <w:t xml:space="preserve">Приложение 3 </w:t>
      </w:r>
    </w:p>
    <w:p w:rsidR="00564536" w:rsidRPr="006050E3" w:rsidRDefault="00564536" w:rsidP="00564536">
      <w:pPr>
        <w:jc w:val="right"/>
        <w:rPr>
          <w:sz w:val="22"/>
          <w:szCs w:val="22"/>
        </w:rPr>
      </w:pPr>
      <w:r w:rsidRPr="006050E3">
        <w:rPr>
          <w:sz w:val="22"/>
          <w:szCs w:val="22"/>
        </w:rPr>
        <w:t>к муниципальной программе</w:t>
      </w:r>
    </w:p>
    <w:p w:rsidR="00564536" w:rsidRPr="006050E3" w:rsidRDefault="00564536" w:rsidP="00564536">
      <w:pPr>
        <w:jc w:val="center"/>
        <w:rPr>
          <w:b/>
          <w:sz w:val="22"/>
          <w:szCs w:val="22"/>
        </w:rPr>
      </w:pPr>
      <w:r w:rsidRPr="006050E3">
        <w:rPr>
          <w:b/>
          <w:sz w:val="22"/>
          <w:szCs w:val="22"/>
        </w:rPr>
        <w:t xml:space="preserve">ФИНАНСОВОЕ ОБЕСПЕЧЕНИЕ </w:t>
      </w:r>
    </w:p>
    <w:p w:rsidR="00564536" w:rsidRPr="006050E3" w:rsidRDefault="00564536" w:rsidP="00564536">
      <w:pPr>
        <w:jc w:val="center"/>
        <w:rPr>
          <w:b/>
          <w:sz w:val="22"/>
          <w:szCs w:val="22"/>
        </w:rPr>
      </w:pPr>
      <w:r w:rsidRPr="006050E3">
        <w:rPr>
          <w:b/>
          <w:sz w:val="22"/>
          <w:szCs w:val="22"/>
        </w:rPr>
        <w:t xml:space="preserve">реализации муниципальной программы </w:t>
      </w:r>
    </w:p>
    <w:p w:rsidR="00564536" w:rsidRPr="006050E3" w:rsidRDefault="00564536" w:rsidP="00564536">
      <w:pPr>
        <w:rPr>
          <w:sz w:val="22"/>
          <w:szCs w:val="22"/>
        </w:rPr>
      </w:pPr>
    </w:p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6050E3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Расходы (тыс</w:t>
            </w:r>
            <w:proofErr w:type="gramStart"/>
            <w:r w:rsidRPr="006050E3">
              <w:rPr>
                <w:b/>
                <w:sz w:val="18"/>
                <w:szCs w:val="18"/>
              </w:rPr>
              <w:t>.р</w:t>
            </w:r>
            <w:proofErr w:type="gramEnd"/>
            <w:r w:rsidRPr="006050E3">
              <w:rPr>
                <w:b/>
                <w:sz w:val="18"/>
                <w:szCs w:val="18"/>
              </w:rPr>
              <w:t>уб.)</w:t>
            </w:r>
          </w:p>
        </w:tc>
      </w:tr>
      <w:tr w:rsidR="00BE7AA0" w:rsidRPr="006050E3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0723E6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</w:t>
            </w:r>
          </w:p>
          <w:p w:rsidR="00BE7AA0" w:rsidRPr="006050E3" w:rsidRDefault="00BE7AA0" w:rsidP="009040D4">
            <w:pPr>
              <w:jc w:val="center"/>
              <w:rPr>
                <w:b/>
                <w:sz w:val="18"/>
                <w:szCs w:val="18"/>
              </w:rPr>
            </w:pPr>
          </w:p>
          <w:p w:rsidR="00BE7AA0" w:rsidRPr="006050E3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7AA0" w:rsidRPr="006050E3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9</w:t>
            </w:r>
          </w:p>
        </w:tc>
      </w:tr>
      <w:tr w:rsidR="00BE7AA0" w:rsidRPr="006050E3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014775" w:rsidP="00363C38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54395,</w:t>
            </w:r>
            <w:r w:rsidR="00363C38" w:rsidRPr="006050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7E78BA" w:rsidP="00654812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55624,</w:t>
            </w:r>
            <w:r w:rsidR="00382553" w:rsidRPr="006050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F435BB" w:rsidP="0085566D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11</w:t>
            </w:r>
            <w:r w:rsidR="00076596" w:rsidRPr="006050E3">
              <w:rPr>
                <w:b/>
                <w:sz w:val="18"/>
                <w:szCs w:val="18"/>
              </w:rPr>
              <w:t>8044,4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076596" w:rsidP="00371C4C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72</w:t>
            </w:r>
            <w:r w:rsidR="00371C4C" w:rsidRPr="006050E3">
              <w:rPr>
                <w:b/>
                <w:sz w:val="18"/>
                <w:szCs w:val="18"/>
              </w:rPr>
              <w:t>370,3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055416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7348</w:t>
            </w:r>
            <w:r w:rsidR="00055416" w:rsidRPr="006050E3">
              <w:rPr>
                <w:b/>
                <w:sz w:val="18"/>
                <w:szCs w:val="18"/>
              </w:rPr>
              <w:t>4</w:t>
            </w:r>
            <w:r w:rsidRPr="006050E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73212,2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371C4C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447</w:t>
            </w:r>
            <w:r w:rsidR="00371C4C" w:rsidRPr="006050E3">
              <w:rPr>
                <w:b/>
                <w:sz w:val="18"/>
                <w:szCs w:val="18"/>
              </w:rPr>
              <w:t>131,0</w:t>
            </w:r>
          </w:p>
        </w:tc>
      </w:tr>
      <w:tr w:rsidR="00BE7AA0" w:rsidRPr="006050E3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014775" w:rsidP="00363C38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43179,</w:t>
            </w:r>
            <w:r w:rsidR="00363C38" w:rsidRPr="006050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7E78BA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49090,</w:t>
            </w:r>
            <w:r w:rsidR="00382553" w:rsidRPr="006050E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076596" w:rsidP="00F435BB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65788,5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71C4C" w:rsidP="00F3467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65112,4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67702,2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67429,8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F435BB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358</w:t>
            </w:r>
            <w:r w:rsidR="00371C4C" w:rsidRPr="006050E3">
              <w:rPr>
                <w:b/>
                <w:sz w:val="18"/>
                <w:szCs w:val="18"/>
              </w:rPr>
              <w:t>303,2</w:t>
            </w:r>
          </w:p>
        </w:tc>
      </w:tr>
      <w:tr w:rsidR="00BE7AA0" w:rsidRPr="006050E3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6050E3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6050E3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206</w:t>
            </w:r>
            <w:r w:rsidR="00B0123F" w:rsidRPr="006050E3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F5663B" w:rsidP="0023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45</w:t>
            </w:r>
            <w:r w:rsidR="00233686" w:rsidRPr="006050E3">
              <w:rPr>
                <w:b/>
                <w:sz w:val="18"/>
                <w:szCs w:val="18"/>
              </w:rPr>
              <w:t>949,8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F34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09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54561,9</w:t>
            </w:r>
          </w:p>
        </w:tc>
      </w:tr>
      <w:tr w:rsidR="00BE7AA0" w:rsidRPr="006050E3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BE7AA0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6050E3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6050E3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894D8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876,1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6050E3" w:rsidRDefault="0005541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6050E3" w:rsidRDefault="00344CED" w:rsidP="00344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5941,4</w:t>
            </w:r>
          </w:p>
        </w:tc>
      </w:tr>
      <w:tr w:rsidR="00F5663B" w:rsidRPr="006050E3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6050E3" w:rsidRDefault="00F5663B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6050E3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6050E3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6050E3" w:rsidRDefault="00F5663B" w:rsidP="00F5663B">
            <w:pPr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 xml:space="preserve">    </w:t>
            </w:r>
            <w:r w:rsidR="00524471" w:rsidRPr="006050E3">
              <w:rPr>
                <w:b/>
                <w:sz w:val="18"/>
                <w:szCs w:val="18"/>
              </w:rPr>
              <w:t>100</w:t>
            </w:r>
            <w:r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6050E3" w:rsidRDefault="00344CED" w:rsidP="00F5663B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70</w:t>
            </w:r>
            <w:r w:rsidR="00F5663B"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6050E3" w:rsidRDefault="00344CED" w:rsidP="00F5663B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70</w:t>
            </w:r>
            <w:r w:rsidR="00F5663B"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6050E3" w:rsidRDefault="00344CED" w:rsidP="00F5663B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70</w:t>
            </w:r>
            <w:r w:rsidR="00F5663B"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32</w:t>
            </w:r>
            <w:r w:rsidR="00F5663B" w:rsidRPr="006050E3">
              <w:rPr>
                <w:b/>
                <w:sz w:val="18"/>
                <w:szCs w:val="18"/>
              </w:rPr>
              <w:t>74,0</w:t>
            </w:r>
          </w:p>
        </w:tc>
      </w:tr>
      <w:tr w:rsidR="00A700A5" w:rsidRPr="006050E3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6050E3" w:rsidRDefault="007E78BA" w:rsidP="00512F6E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4029,5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6050E3" w:rsidRDefault="00A700A5" w:rsidP="0085566D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43</w:t>
            </w:r>
            <w:r w:rsidR="0085566D" w:rsidRPr="006050E3">
              <w:rPr>
                <w:b/>
                <w:sz w:val="18"/>
                <w:szCs w:val="18"/>
              </w:rPr>
              <w:t>3</w:t>
            </w:r>
            <w:r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6050E3" w:rsidRDefault="00A700A5" w:rsidP="00344CED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43</w:t>
            </w:r>
            <w:r w:rsidR="00344CED" w:rsidRPr="006050E3">
              <w:rPr>
                <w:b/>
                <w:sz w:val="18"/>
                <w:szCs w:val="18"/>
              </w:rPr>
              <w:t>4</w:t>
            </w:r>
            <w:r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344CED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43</w:t>
            </w:r>
            <w:r w:rsidR="00344CED" w:rsidRPr="006050E3">
              <w:rPr>
                <w:b/>
                <w:sz w:val="18"/>
                <w:szCs w:val="18"/>
              </w:rPr>
              <w:t>4</w:t>
            </w:r>
            <w:r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344CED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43</w:t>
            </w:r>
            <w:r w:rsidR="00344CED" w:rsidRPr="006050E3">
              <w:rPr>
                <w:b/>
                <w:sz w:val="18"/>
                <w:szCs w:val="18"/>
              </w:rPr>
              <w:t>4</w:t>
            </w:r>
            <w:r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5C4C10" w:rsidP="00344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24</w:t>
            </w:r>
            <w:r w:rsidR="00344CED" w:rsidRPr="006050E3">
              <w:rPr>
                <w:b/>
                <w:sz w:val="18"/>
                <w:szCs w:val="18"/>
              </w:rPr>
              <w:t>45</w:t>
            </w:r>
            <w:r w:rsidRPr="006050E3">
              <w:rPr>
                <w:b/>
                <w:sz w:val="18"/>
                <w:szCs w:val="18"/>
              </w:rPr>
              <w:t>0,5</w:t>
            </w:r>
          </w:p>
        </w:tc>
      </w:tr>
      <w:tr w:rsidR="00A700A5" w:rsidRPr="006050E3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050E3">
              <w:rPr>
                <w:b/>
                <w:sz w:val="18"/>
                <w:szCs w:val="18"/>
              </w:rPr>
              <w:t>из</w:t>
            </w:r>
            <w:proofErr w:type="gramEnd"/>
            <w:r w:rsidRPr="006050E3">
              <w:rPr>
                <w:b/>
                <w:sz w:val="18"/>
                <w:szCs w:val="18"/>
              </w:rPr>
              <w:t xml:space="preserve"> </w:t>
            </w:r>
          </w:p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</w:t>
            </w:r>
            <w:r w:rsidR="00A700A5" w:rsidRPr="006050E3">
              <w:rPr>
                <w:b/>
                <w:sz w:val="18"/>
                <w:szCs w:val="18"/>
              </w:rPr>
              <w:t>00,00</w:t>
            </w:r>
          </w:p>
        </w:tc>
      </w:tr>
      <w:tr w:rsidR="00A700A5" w:rsidRPr="006050E3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Ответственный исполнитель</w:t>
            </w:r>
          </w:p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014775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CB1182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1296,6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CB1182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CB1182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CB1182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7646,0</w:t>
            </w:r>
          </w:p>
        </w:tc>
      </w:tr>
      <w:tr w:rsidR="00A700A5" w:rsidRPr="006050E3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014775" w:rsidP="00363C38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1090,</w:t>
            </w:r>
            <w:r w:rsidR="00363C38" w:rsidRPr="006050E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D73D37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CB1182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1296,6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CB1182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CB1182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87114F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871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7613,5</w:t>
            </w:r>
          </w:p>
        </w:tc>
      </w:tr>
      <w:tr w:rsidR="00A700A5" w:rsidRPr="006050E3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32,5</w:t>
            </w:r>
          </w:p>
        </w:tc>
      </w:tr>
      <w:tr w:rsidR="00A700A5" w:rsidRPr="006050E3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Соисполнитель 1 МБУК «</w:t>
            </w:r>
            <w:proofErr w:type="spellStart"/>
            <w:r w:rsidRPr="006050E3">
              <w:rPr>
                <w:b/>
                <w:sz w:val="18"/>
                <w:szCs w:val="18"/>
              </w:rPr>
              <w:t>ИМЦКиТ</w:t>
            </w:r>
            <w:proofErr w:type="spellEnd"/>
            <w:r w:rsidRPr="006050E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6922,</w:t>
            </w:r>
            <w:r w:rsidR="00363C38" w:rsidRPr="006050E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894D88" w:rsidP="00BF6058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8234,4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52447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16313,2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71C4C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10553,1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10990,8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10990,8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71C4C" w:rsidP="005244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64004,9</w:t>
            </w:r>
          </w:p>
        </w:tc>
      </w:tr>
      <w:tr w:rsidR="00BF6058" w:rsidRPr="006050E3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6050E3" w:rsidRDefault="00BF6058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6050E3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6050E3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6251,</w:t>
            </w:r>
            <w:r w:rsidR="00363C38" w:rsidRPr="006050E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6050E3" w:rsidRDefault="007E78BA" w:rsidP="00742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7116,</w:t>
            </w:r>
            <w:r w:rsidR="007424DE" w:rsidRPr="006050E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8578,9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6050E3" w:rsidRDefault="00371C4C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9053,1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6050E3" w:rsidRDefault="00344CED" w:rsidP="00BF6058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9490,8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6050E3" w:rsidRDefault="00344CED" w:rsidP="00BF6058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9490,8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6050E3" w:rsidRDefault="00371C4C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49981,0</w:t>
            </w:r>
          </w:p>
        </w:tc>
      </w:tr>
      <w:tr w:rsidR="00A700A5" w:rsidRPr="006050E3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5934,3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5988,6</w:t>
            </w:r>
          </w:p>
        </w:tc>
      </w:tr>
      <w:tr w:rsidR="00A700A5" w:rsidRPr="006050E3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</w:t>
            </w:r>
            <w:r w:rsidR="00F941B0" w:rsidRPr="006050E3">
              <w:rPr>
                <w:sz w:val="18"/>
                <w:szCs w:val="18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</w:t>
            </w:r>
            <w:r w:rsidR="00F941B0" w:rsidRPr="006050E3">
              <w:rPr>
                <w:b/>
                <w:sz w:val="18"/>
                <w:szCs w:val="18"/>
              </w:rPr>
              <w:t>67,7</w:t>
            </w:r>
          </w:p>
        </w:tc>
      </w:tr>
      <w:tr w:rsidR="00A700A5" w:rsidRPr="006050E3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Безвозмездные поступления </w:t>
            </w:r>
            <w:r w:rsidRPr="006050E3">
              <w:rPr>
                <w:sz w:val="18"/>
                <w:szCs w:val="18"/>
              </w:rPr>
              <w:lastRenderedPageBreak/>
              <w:t>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lastRenderedPageBreak/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6B3778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524471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100</w:t>
            </w:r>
            <w:r w:rsidR="00A700A5"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344CED" w:rsidP="00F5663B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70</w:t>
            </w:r>
            <w:r w:rsidR="00A700A5"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344CED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70</w:t>
            </w:r>
            <w:r w:rsidR="00A700A5"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344CED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70</w:t>
            </w:r>
            <w:r w:rsidR="00A700A5"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6050E3" w:rsidRDefault="00344CED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32</w:t>
            </w:r>
            <w:r w:rsidR="006B3778" w:rsidRPr="006050E3">
              <w:rPr>
                <w:b/>
                <w:sz w:val="18"/>
                <w:szCs w:val="18"/>
              </w:rPr>
              <w:t>74,0</w:t>
            </w:r>
          </w:p>
        </w:tc>
      </w:tr>
      <w:tr w:rsidR="00A700A5" w:rsidRPr="006050E3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467,</w:t>
            </w:r>
            <w:r w:rsidR="00363C38" w:rsidRPr="006050E3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7E78BA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3893,6</w:t>
            </w:r>
          </w:p>
        </w:tc>
      </w:tr>
      <w:tr w:rsidR="00A700A5" w:rsidRPr="006050E3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</w:t>
            </w:r>
            <w:r w:rsidR="00A700A5" w:rsidRPr="006050E3">
              <w:rPr>
                <w:b/>
                <w:sz w:val="18"/>
                <w:szCs w:val="18"/>
              </w:rPr>
              <w:t>00,00</w:t>
            </w:r>
          </w:p>
        </w:tc>
      </w:tr>
      <w:tr w:rsidR="00A700A5" w:rsidRPr="006050E3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13972,</w:t>
            </w:r>
            <w:r w:rsidR="00363C38" w:rsidRPr="006050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9450,0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519</w:t>
            </w:r>
            <w:r w:rsidR="00055416" w:rsidRPr="006050E3">
              <w:rPr>
                <w:b/>
                <w:sz w:val="18"/>
                <w:szCs w:val="18"/>
              </w:rPr>
              <w:t>3</w:t>
            </w:r>
            <w:r w:rsidRPr="006050E3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14821,0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14714,6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14714,6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119605,5</w:t>
            </w:r>
          </w:p>
        </w:tc>
      </w:tr>
      <w:tr w:rsidR="00A700A5" w:rsidRPr="006050E3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6748,</w:t>
            </w:r>
            <w:r w:rsidR="00363C38" w:rsidRPr="006050E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7687,7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142</w:t>
            </w:r>
            <w:r w:rsidR="00055416" w:rsidRPr="006050E3">
              <w:rPr>
                <w:sz w:val="18"/>
                <w:szCs w:val="18"/>
              </w:rPr>
              <w:t>4</w:t>
            </w:r>
            <w:r w:rsidRPr="006050E3">
              <w:rPr>
                <w:sz w:val="18"/>
                <w:szCs w:val="18"/>
              </w:rPr>
              <w:t>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12821,0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66934,5</w:t>
            </w:r>
          </w:p>
        </w:tc>
      </w:tr>
      <w:tr w:rsidR="00A700A5" w:rsidRPr="006050E3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35058,2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364</w:t>
            </w:r>
            <w:r w:rsidR="007424DE" w:rsidRPr="006050E3">
              <w:rPr>
                <w:b/>
                <w:sz w:val="18"/>
                <w:szCs w:val="18"/>
              </w:rPr>
              <w:t>36,7</w:t>
            </w:r>
          </w:p>
        </w:tc>
      </w:tr>
      <w:tr w:rsidR="00A700A5" w:rsidRPr="006050E3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52</w:t>
            </w:r>
            <w:r w:rsidR="007424DE" w:rsidRPr="006050E3">
              <w:rPr>
                <w:b/>
                <w:sz w:val="18"/>
                <w:szCs w:val="18"/>
              </w:rPr>
              <w:t>41,2</w:t>
            </w:r>
          </w:p>
        </w:tc>
      </w:tr>
      <w:tr w:rsidR="00A700A5" w:rsidRPr="006050E3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0,0</w:t>
            </w:r>
          </w:p>
        </w:tc>
      </w:tr>
      <w:tr w:rsidR="00A700A5" w:rsidRPr="006050E3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1762,3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10993,1</w:t>
            </w:r>
          </w:p>
        </w:tc>
      </w:tr>
      <w:tr w:rsidR="00A700A5" w:rsidRPr="006050E3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6050E3" w:rsidRDefault="00A700A5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6050E3" w:rsidRDefault="00A700A5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6050E3" w:rsidRDefault="00A700A5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FC6076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0,0</w:t>
            </w: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941B0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212B2F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15656,4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19219,4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19848,2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927588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20678,5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C17129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20678,</w:t>
            </w:r>
            <w:r w:rsidR="00C17129" w:rsidRPr="006050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111054,6</w:t>
            </w: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F941B0" w:rsidP="00D73D37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13943,9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17182,2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18031,5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20338,5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20338,5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6050E3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102893,2</w:t>
            </w: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1716,7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340</w:t>
            </w:r>
            <w:r w:rsidR="007C1A2A" w:rsidRPr="006050E3"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7761,4</w:t>
            </w: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</w:t>
            </w:r>
            <w:r w:rsidR="007C1A2A" w:rsidRPr="006050E3">
              <w:rPr>
                <w:b/>
                <w:sz w:val="18"/>
                <w:szCs w:val="18"/>
              </w:rPr>
              <w:t>0</w:t>
            </w:r>
            <w:r w:rsidR="00A700A5" w:rsidRPr="006050E3">
              <w:rPr>
                <w:b/>
                <w:sz w:val="18"/>
                <w:szCs w:val="18"/>
              </w:rPr>
              <w:t>0,0</w:t>
            </w: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54F11" w:rsidP="00363C38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11660,</w:t>
            </w:r>
            <w:r w:rsidR="00363C38" w:rsidRPr="006050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7424DE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12894,</w:t>
            </w:r>
            <w:r w:rsidR="007424DE" w:rsidRPr="006050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640EC7" w:rsidP="00D73D3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14228,1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640EC7" w:rsidP="00B944CF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15016,7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640EC7" w:rsidP="00B944CF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15359,6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640EC7" w:rsidP="00C62327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15029,6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6050E3" w:rsidRDefault="00640EC7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84188,4</w:t>
            </w: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54F11" w:rsidP="00363C38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10388,</w:t>
            </w:r>
            <w:r w:rsidR="00363C38" w:rsidRPr="006050E3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D73D37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11373,9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640EC7" w:rsidP="00D73D37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12728,1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640EC7" w:rsidP="00D73D37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13516,7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640EC7" w:rsidP="00D73D37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13859,6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640EC7" w:rsidP="00D73D37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13529,6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F5C" w:rsidRPr="006050E3" w:rsidRDefault="00640EC7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75396,5</w:t>
            </w: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1520,4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5C4C10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8791,9</w:t>
            </w:r>
          </w:p>
        </w:tc>
      </w:tr>
      <w:tr w:rsidR="00A700A5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6050E3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6050E3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441FA" w:rsidRPr="006050E3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6050E3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Соисполнитель 5</w:t>
            </w:r>
          </w:p>
          <w:p w:rsidR="004441FA" w:rsidRPr="006050E3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6050E3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7E78B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3589,4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8C138D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9709,6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5058,9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4512,7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4512,7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8C138D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30570,6</w:t>
            </w:r>
          </w:p>
        </w:tc>
      </w:tr>
      <w:tr w:rsidR="004441FA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6050E3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7E78BA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3468,6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6709,7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4918,9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4372,7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4372,7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8C138D" w:rsidP="00EE7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26928,8</w:t>
            </w:r>
          </w:p>
        </w:tc>
      </w:tr>
      <w:tr w:rsidR="004441FA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6050E3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2869,9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2869,9</w:t>
            </w:r>
          </w:p>
        </w:tc>
      </w:tr>
      <w:tr w:rsidR="004441FA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6050E3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441FA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6050E3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441FA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6050E3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</w:t>
            </w:r>
            <w:r w:rsidR="00570BA3" w:rsidRPr="006050E3">
              <w:rPr>
                <w:sz w:val="18"/>
                <w:szCs w:val="18"/>
              </w:rPr>
              <w:t>3</w:t>
            </w: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</w:t>
            </w:r>
            <w:r w:rsidR="008C138D" w:rsidRPr="006050E3">
              <w:rPr>
                <w:sz w:val="18"/>
                <w:szCs w:val="18"/>
              </w:rPr>
              <w:t>4</w:t>
            </w: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</w:t>
            </w:r>
            <w:r w:rsidR="008C138D" w:rsidRPr="006050E3">
              <w:rPr>
                <w:sz w:val="18"/>
                <w:szCs w:val="18"/>
              </w:rPr>
              <w:t>4</w:t>
            </w: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</w:t>
            </w:r>
            <w:r w:rsidR="008C138D" w:rsidRPr="006050E3">
              <w:rPr>
                <w:sz w:val="18"/>
                <w:szCs w:val="18"/>
              </w:rPr>
              <w:t>4</w:t>
            </w:r>
            <w:r w:rsidRPr="006050E3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8C138D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771,9</w:t>
            </w:r>
          </w:p>
        </w:tc>
      </w:tr>
      <w:tr w:rsidR="004441FA" w:rsidRPr="006050E3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0723E6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6050E3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межбюджетные трансферты из </w:t>
            </w:r>
            <w:r w:rsidRPr="006050E3">
              <w:rPr>
                <w:sz w:val="18"/>
                <w:szCs w:val="18"/>
              </w:rPr>
              <w:lastRenderedPageBreak/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6050E3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lastRenderedPageBreak/>
              <w:t>Соисполнитель 6</w:t>
            </w:r>
          </w:p>
          <w:p w:rsidR="00D7065B" w:rsidRPr="006050E3" w:rsidRDefault="00D7065B" w:rsidP="000723E6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 xml:space="preserve">МКУ «ЦОБУ» </w:t>
            </w:r>
          </w:p>
          <w:p w:rsidR="00D7065B" w:rsidRPr="006050E3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6050E3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3667,8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8C138D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21365,1</w:t>
            </w: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3667,8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6050E3" w:rsidRDefault="008C138D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21365,1</w:t>
            </w: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D7065B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1816,5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1817,1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1817,7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8695,9</w:t>
            </w:r>
          </w:p>
        </w:tc>
      </w:tr>
      <w:tr w:rsidR="00CA22F3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6050E3" w:rsidRDefault="00CA22F3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6050E3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1515,3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1515,3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1515,3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7190,6</w:t>
            </w:r>
          </w:p>
        </w:tc>
      </w:tr>
      <w:tr w:rsidR="00CA22F3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6050E3" w:rsidRDefault="00CA22F3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6050E3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300,</w:t>
            </w:r>
            <w:r w:rsidR="00D655D3" w:rsidRPr="006050E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301,2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302,4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6050E3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1505,3</w:t>
            </w: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065B" w:rsidRPr="006050E3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6050E3" w:rsidRDefault="00D7065B" w:rsidP="000723E6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6050E3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B477E" w:rsidRPr="006050E3" w:rsidRDefault="00AB477E" w:rsidP="005B0320">
      <w:pPr>
        <w:jc w:val="right"/>
        <w:rPr>
          <w:sz w:val="22"/>
          <w:szCs w:val="22"/>
        </w:rPr>
      </w:pPr>
    </w:p>
    <w:p w:rsidR="00CA3835" w:rsidRPr="006050E3" w:rsidRDefault="00CA3835" w:rsidP="00CA3835">
      <w:pPr>
        <w:jc w:val="right"/>
        <w:rPr>
          <w:sz w:val="22"/>
          <w:szCs w:val="22"/>
        </w:rPr>
      </w:pPr>
      <w:bookmarkStart w:id="0" w:name="Par747"/>
      <w:bookmarkEnd w:id="0"/>
      <w:r w:rsidRPr="006050E3">
        <w:rPr>
          <w:sz w:val="22"/>
          <w:szCs w:val="22"/>
        </w:rPr>
        <w:t xml:space="preserve">Приложение </w:t>
      </w:r>
      <w:r w:rsidR="005E6E46" w:rsidRPr="006050E3">
        <w:rPr>
          <w:sz w:val="22"/>
          <w:szCs w:val="22"/>
        </w:rPr>
        <w:t>2</w:t>
      </w:r>
      <w:r w:rsidRPr="006050E3">
        <w:rPr>
          <w:sz w:val="22"/>
          <w:szCs w:val="22"/>
        </w:rPr>
        <w:t xml:space="preserve"> к постановлению</w:t>
      </w:r>
    </w:p>
    <w:p w:rsidR="00CA3835" w:rsidRPr="006050E3" w:rsidRDefault="00CA3835" w:rsidP="00CA3835">
      <w:pPr>
        <w:jc w:val="right"/>
        <w:rPr>
          <w:sz w:val="22"/>
          <w:szCs w:val="22"/>
        </w:rPr>
      </w:pPr>
      <w:r w:rsidRPr="006050E3">
        <w:rPr>
          <w:sz w:val="22"/>
          <w:szCs w:val="22"/>
        </w:rPr>
        <w:t>администрации Никольского муниципального района</w:t>
      </w:r>
    </w:p>
    <w:p w:rsidR="00CA3835" w:rsidRPr="006050E3" w:rsidRDefault="00CA3835" w:rsidP="00CA38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050E3">
        <w:rPr>
          <w:sz w:val="22"/>
          <w:szCs w:val="22"/>
        </w:rPr>
        <w:t xml:space="preserve">№_____ от ____________________    </w:t>
      </w:r>
    </w:p>
    <w:p w:rsidR="00601D2F" w:rsidRPr="006050E3" w:rsidRDefault="00601D2F" w:rsidP="00601D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050E3">
        <w:rPr>
          <w:sz w:val="22"/>
          <w:szCs w:val="22"/>
        </w:rPr>
        <w:t xml:space="preserve">Приложение 3  </w:t>
      </w:r>
    </w:p>
    <w:p w:rsidR="00601D2F" w:rsidRPr="006050E3" w:rsidRDefault="00601D2F" w:rsidP="00601D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050E3">
        <w:rPr>
          <w:sz w:val="22"/>
          <w:szCs w:val="22"/>
        </w:rPr>
        <w:t>к подпрограмме 1 муниципальной программы</w:t>
      </w:r>
    </w:p>
    <w:p w:rsidR="00601D2F" w:rsidRPr="006050E3" w:rsidRDefault="00601D2F" w:rsidP="00601D2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50E3">
        <w:rPr>
          <w:b/>
          <w:sz w:val="22"/>
          <w:szCs w:val="22"/>
        </w:rPr>
        <w:t>ФИНАНСОВОЕ ОБЕСПЕЧЕНИЕ</w:t>
      </w:r>
    </w:p>
    <w:p w:rsidR="00601D2F" w:rsidRPr="006050E3" w:rsidRDefault="00601D2F" w:rsidP="00601D2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50E3">
        <w:rPr>
          <w:b/>
          <w:sz w:val="22"/>
          <w:szCs w:val="22"/>
        </w:rPr>
        <w:t xml:space="preserve">подпрограммы 1 муниципальной программы </w:t>
      </w:r>
    </w:p>
    <w:tbl>
      <w:tblPr>
        <w:tblW w:w="16138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376"/>
        <w:gridCol w:w="972"/>
        <w:gridCol w:w="1919"/>
        <w:gridCol w:w="2169"/>
        <w:gridCol w:w="963"/>
        <w:gridCol w:w="963"/>
        <w:gridCol w:w="964"/>
        <w:gridCol w:w="963"/>
        <w:gridCol w:w="825"/>
        <w:gridCol w:w="1113"/>
        <w:gridCol w:w="1538"/>
      </w:tblGrid>
      <w:tr w:rsidR="00601D2F" w:rsidRPr="006050E3" w:rsidTr="00FA35E6">
        <w:trPr>
          <w:trHeight w:val="360"/>
        </w:trPr>
        <w:tc>
          <w:tcPr>
            <w:tcW w:w="2373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6050E3">
              <w:rPr>
                <w:sz w:val="18"/>
                <w:szCs w:val="18"/>
              </w:rPr>
              <w:t>статус</w:t>
            </w:r>
          </w:p>
        </w:tc>
        <w:tc>
          <w:tcPr>
            <w:tcW w:w="1376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наименование         </w:t>
            </w:r>
            <w:r w:rsidRPr="006050E3">
              <w:rPr>
                <w:sz w:val="18"/>
                <w:szCs w:val="18"/>
              </w:rPr>
              <w:br/>
              <w:t>ведомственной целевой</w:t>
            </w:r>
            <w:r w:rsidRPr="006050E3">
              <w:rPr>
                <w:sz w:val="18"/>
                <w:szCs w:val="18"/>
              </w:rPr>
              <w:br/>
              <w:t xml:space="preserve">программы, основного </w:t>
            </w:r>
            <w:r w:rsidRPr="006050E3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972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ответственный исполнитель,   </w:t>
            </w:r>
            <w:r w:rsidRPr="006050E3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919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169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329" w:type="dxa"/>
            <w:gridSpan w:val="7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расходы (тыс. руб.)</w:t>
            </w: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2020</w:t>
            </w:r>
          </w:p>
        </w:tc>
        <w:tc>
          <w:tcPr>
            <w:tcW w:w="963" w:type="dxa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2021</w:t>
            </w:r>
          </w:p>
        </w:tc>
        <w:tc>
          <w:tcPr>
            <w:tcW w:w="964" w:type="dxa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2022</w:t>
            </w:r>
          </w:p>
        </w:tc>
        <w:tc>
          <w:tcPr>
            <w:tcW w:w="963" w:type="dxa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2023</w:t>
            </w:r>
          </w:p>
        </w:tc>
        <w:tc>
          <w:tcPr>
            <w:tcW w:w="825" w:type="dxa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2024</w:t>
            </w:r>
          </w:p>
        </w:tc>
        <w:tc>
          <w:tcPr>
            <w:tcW w:w="1113" w:type="dxa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2025</w:t>
            </w:r>
          </w:p>
        </w:tc>
        <w:tc>
          <w:tcPr>
            <w:tcW w:w="1538" w:type="dxa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Всего</w:t>
            </w:r>
          </w:p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</w:t>
            </w: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9</w:t>
            </w: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11</w:t>
            </w: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12</w:t>
            </w:r>
          </w:p>
        </w:tc>
      </w:tr>
      <w:tr w:rsidR="00601D2F" w:rsidRPr="006050E3" w:rsidTr="00FA35E6">
        <w:trPr>
          <w:trHeight w:hRule="exact" w:val="250"/>
        </w:trPr>
        <w:tc>
          <w:tcPr>
            <w:tcW w:w="2373" w:type="dxa"/>
            <w:vMerge w:val="restart"/>
          </w:tcPr>
          <w:p w:rsidR="00601D2F" w:rsidRPr="006050E3" w:rsidRDefault="00601D2F" w:rsidP="00016821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50E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</w:t>
            </w:r>
            <w:r w:rsidRPr="006050E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lastRenderedPageBreak/>
              <w:t>учреждений культуры, населения района и пользователей сети «Интернет»</w:t>
            </w:r>
          </w:p>
        </w:tc>
        <w:tc>
          <w:tcPr>
            <w:tcW w:w="1376" w:type="dxa"/>
            <w:vMerge w:val="restart"/>
          </w:tcPr>
          <w:p w:rsidR="00601D2F" w:rsidRPr="006050E3" w:rsidRDefault="00601D2F" w:rsidP="00016821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50E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lastRenderedPageBreak/>
              <w:t>«Развитие сферы культуры Никольского муниципального района на 2020-2025 годы»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lastRenderedPageBreak/>
              <w:t>МБУК «</w:t>
            </w:r>
            <w:proofErr w:type="spellStart"/>
            <w:r w:rsidRPr="006050E3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6050E3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919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8234,4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16313,2</w:t>
            </w:r>
          </w:p>
        </w:tc>
        <w:tc>
          <w:tcPr>
            <w:tcW w:w="963" w:type="dxa"/>
          </w:tcPr>
          <w:p w:rsidR="00601D2F" w:rsidRPr="006050E3" w:rsidRDefault="00713211" w:rsidP="00601D2F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10553,1</w:t>
            </w:r>
          </w:p>
        </w:tc>
        <w:tc>
          <w:tcPr>
            <w:tcW w:w="825" w:type="dxa"/>
          </w:tcPr>
          <w:p w:rsidR="00601D2F" w:rsidRPr="006050E3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113" w:type="dxa"/>
          </w:tcPr>
          <w:p w:rsidR="00601D2F" w:rsidRPr="006050E3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538" w:type="dxa"/>
          </w:tcPr>
          <w:p w:rsidR="00601D2F" w:rsidRPr="006050E3" w:rsidRDefault="00713211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64004,9</w:t>
            </w: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7116,2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8578,9</w:t>
            </w:r>
          </w:p>
        </w:tc>
        <w:tc>
          <w:tcPr>
            <w:tcW w:w="963" w:type="dxa"/>
          </w:tcPr>
          <w:p w:rsidR="00601D2F" w:rsidRPr="006050E3" w:rsidRDefault="00713211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9053,1</w:t>
            </w: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9490,8</w:t>
            </w: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9490,8</w:t>
            </w: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4</w:t>
            </w:r>
            <w:r w:rsidR="00713211" w:rsidRPr="006050E3">
              <w:rPr>
                <w:b/>
                <w:i/>
                <w:sz w:val="18"/>
                <w:szCs w:val="18"/>
              </w:rPr>
              <w:t>9981,0</w:t>
            </w:r>
          </w:p>
        </w:tc>
      </w:tr>
      <w:tr w:rsidR="00601D2F" w:rsidRPr="006050E3" w:rsidTr="00FA35E6">
        <w:trPr>
          <w:trHeight w:hRule="exact" w:val="596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5934,3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601D2F" w:rsidRPr="006050E3" w:rsidTr="00FA35E6">
        <w:trPr>
          <w:trHeight w:hRule="exact" w:val="866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1000,0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3274,0</w:t>
            </w:r>
          </w:p>
        </w:tc>
      </w:tr>
      <w:tr w:rsidR="00601D2F" w:rsidRPr="006050E3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467,6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626,0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825" w:type="dxa"/>
          </w:tcPr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113" w:type="dxa"/>
          </w:tcPr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3893,6</w:t>
            </w:r>
          </w:p>
        </w:tc>
      </w:tr>
      <w:tr w:rsidR="00601D2F" w:rsidRPr="006050E3" w:rsidTr="00FA35E6">
        <w:trPr>
          <w:trHeight w:hRule="exact" w:val="633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50E3">
              <w:rPr>
                <w:b/>
                <w:i/>
                <w:sz w:val="18"/>
                <w:szCs w:val="18"/>
              </w:rPr>
              <w:t>600,0</w:t>
            </w:r>
          </w:p>
        </w:tc>
      </w:tr>
      <w:tr w:rsidR="00601D2F" w:rsidRPr="006050E3" w:rsidTr="00FA35E6">
        <w:trPr>
          <w:trHeight w:hRule="exact" w:val="252"/>
        </w:trPr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Основное мероприятие  1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МБУК «</w:t>
            </w:r>
            <w:proofErr w:type="spellStart"/>
            <w:r w:rsidRPr="006050E3">
              <w:rPr>
                <w:b/>
                <w:sz w:val="18"/>
                <w:szCs w:val="18"/>
              </w:rPr>
              <w:t>ИМЦКиТ</w:t>
            </w:r>
            <w:proofErr w:type="spellEnd"/>
            <w:r w:rsidRPr="006050E3">
              <w:rPr>
                <w:b/>
                <w:sz w:val="18"/>
                <w:szCs w:val="18"/>
              </w:rPr>
              <w:t>»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6050E3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050E3">
              <w:rPr>
                <w:b/>
                <w:color w:val="000000" w:themeColor="text1"/>
                <w:sz w:val="18"/>
                <w:szCs w:val="18"/>
              </w:rPr>
              <w:t>средняя численность работников, выполнявших работы по договорам гражданско-правового характера в сфере туризма, объем услуг гостиниц и аналогичных средств размещения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2191,7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2360,4</w:t>
            </w:r>
          </w:p>
        </w:tc>
        <w:tc>
          <w:tcPr>
            <w:tcW w:w="964" w:type="dxa"/>
          </w:tcPr>
          <w:p w:rsidR="00601D2F" w:rsidRPr="006050E3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3466,4</w:t>
            </w:r>
          </w:p>
        </w:tc>
        <w:tc>
          <w:tcPr>
            <w:tcW w:w="963" w:type="dxa"/>
          </w:tcPr>
          <w:p w:rsidR="00601D2F" w:rsidRPr="006050E3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3617,6</w:t>
            </w:r>
          </w:p>
        </w:tc>
        <w:tc>
          <w:tcPr>
            <w:tcW w:w="825" w:type="dxa"/>
          </w:tcPr>
          <w:p w:rsidR="00601D2F" w:rsidRPr="006050E3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113" w:type="dxa"/>
          </w:tcPr>
          <w:p w:rsidR="00601D2F" w:rsidRPr="006050E3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538" w:type="dxa"/>
          </w:tcPr>
          <w:p w:rsidR="00601D2F" w:rsidRPr="006050E3" w:rsidRDefault="00016821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19</w:t>
            </w:r>
            <w:r w:rsidR="00241DD1" w:rsidRPr="006050E3">
              <w:rPr>
                <w:b/>
                <w:sz w:val="18"/>
                <w:szCs w:val="18"/>
              </w:rPr>
              <w:t>330,7</w:t>
            </w: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1810,9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2025,4</w:t>
            </w:r>
          </w:p>
        </w:tc>
        <w:tc>
          <w:tcPr>
            <w:tcW w:w="964" w:type="dxa"/>
          </w:tcPr>
          <w:p w:rsidR="00601D2F" w:rsidRPr="006050E3" w:rsidRDefault="00A611FD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2401,4</w:t>
            </w:r>
          </w:p>
        </w:tc>
        <w:tc>
          <w:tcPr>
            <w:tcW w:w="963" w:type="dxa"/>
          </w:tcPr>
          <w:p w:rsidR="00601D2F" w:rsidRPr="006050E3" w:rsidRDefault="00A611FD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2552,6</w:t>
            </w:r>
          </w:p>
        </w:tc>
        <w:tc>
          <w:tcPr>
            <w:tcW w:w="825" w:type="dxa"/>
          </w:tcPr>
          <w:p w:rsidR="00601D2F" w:rsidRPr="006050E3" w:rsidRDefault="00A611FD" w:rsidP="00A611FD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113" w:type="dxa"/>
          </w:tcPr>
          <w:p w:rsidR="00601D2F" w:rsidRPr="006050E3" w:rsidRDefault="00A611FD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538" w:type="dxa"/>
          </w:tcPr>
          <w:p w:rsidR="00601D2F" w:rsidRPr="006050E3" w:rsidRDefault="00016821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14354,9</w:t>
            </w:r>
          </w:p>
        </w:tc>
      </w:tr>
      <w:tr w:rsidR="00601D2F" w:rsidRPr="006050E3" w:rsidTr="00FA35E6">
        <w:trPr>
          <w:trHeight w:hRule="exact" w:val="677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val="484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1538" w:type="dxa"/>
          </w:tcPr>
          <w:p w:rsidR="00601D2F" w:rsidRPr="006050E3" w:rsidRDefault="00601D2F" w:rsidP="00601D2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 xml:space="preserve">    2903,8</w:t>
            </w:r>
          </w:p>
        </w:tc>
      </w:tr>
      <w:tr w:rsidR="00601D2F" w:rsidRPr="006050E3" w:rsidTr="00FA35E6">
        <w:trPr>
          <w:trHeight w:hRule="exact" w:val="224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6050E3">
              <w:rPr>
                <w:b/>
                <w:sz w:val="18"/>
                <w:szCs w:val="18"/>
              </w:rPr>
              <w:t>внебюджетные</w:t>
            </w:r>
            <w:proofErr w:type="gramEnd"/>
            <w:r w:rsidRPr="006050E3">
              <w:rPr>
                <w:b/>
                <w:sz w:val="18"/>
                <w:szCs w:val="18"/>
              </w:rPr>
              <w:t xml:space="preserve"> средств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1472,0</w:t>
            </w:r>
          </w:p>
        </w:tc>
      </w:tr>
      <w:tr w:rsidR="00601D2F" w:rsidRPr="006050E3" w:rsidTr="00FA35E6">
        <w:trPr>
          <w:trHeight w:hRule="exact" w:val="704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600,0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316"/>
        </w:trPr>
        <w:tc>
          <w:tcPr>
            <w:tcW w:w="2373" w:type="dxa"/>
            <w:vMerge w:val="restart"/>
            <w:tcBorders>
              <w:top w:val="single" w:sz="4" w:space="0" w:color="auto"/>
            </w:tcBorders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Основное мероприятие  2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МБУК «</w:t>
            </w:r>
            <w:proofErr w:type="spellStart"/>
            <w:r w:rsidRPr="006050E3">
              <w:rPr>
                <w:b/>
                <w:sz w:val="18"/>
                <w:szCs w:val="18"/>
              </w:rPr>
              <w:t>ИМЦКиТ</w:t>
            </w:r>
            <w:proofErr w:type="spellEnd"/>
            <w:r w:rsidRPr="006050E3">
              <w:rPr>
                <w:b/>
                <w:sz w:val="18"/>
                <w:szCs w:val="18"/>
              </w:rPr>
              <w:t>»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5769,8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01D2F" w:rsidRPr="006050E3" w:rsidRDefault="002E6B07" w:rsidP="00321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12</w:t>
            </w:r>
            <w:r w:rsidR="00321B8B" w:rsidRPr="006050E3">
              <w:rPr>
                <w:b/>
                <w:sz w:val="18"/>
                <w:szCs w:val="18"/>
              </w:rPr>
              <w:t>8</w:t>
            </w:r>
            <w:r w:rsidRPr="006050E3"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50E3" w:rsidRDefault="00713211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6935,5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1D2F" w:rsidRPr="006050E3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601D2F" w:rsidRPr="006050E3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01D2F" w:rsidRPr="006050E3" w:rsidRDefault="005436F3" w:rsidP="00321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44570,0</w:t>
            </w: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5090,8</w:t>
            </w:r>
          </w:p>
        </w:tc>
        <w:tc>
          <w:tcPr>
            <w:tcW w:w="964" w:type="dxa"/>
          </w:tcPr>
          <w:p w:rsidR="00601D2F" w:rsidRPr="006050E3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6177,5</w:t>
            </w:r>
          </w:p>
        </w:tc>
        <w:tc>
          <w:tcPr>
            <w:tcW w:w="963" w:type="dxa"/>
          </w:tcPr>
          <w:p w:rsidR="00601D2F" w:rsidRPr="006050E3" w:rsidRDefault="005436F3" w:rsidP="005436F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6500,5</w:t>
            </w:r>
          </w:p>
        </w:tc>
        <w:tc>
          <w:tcPr>
            <w:tcW w:w="825" w:type="dxa"/>
          </w:tcPr>
          <w:p w:rsidR="00601D2F" w:rsidRPr="006050E3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50E3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50E3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35</w:t>
            </w:r>
            <w:r w:rsidR="005436F3" w:rsidRPr="006050E3">
              <w:rPr>
                <w:b/>
                <w:sz w:val="18"/>
                <w:szCs w:val="18"/>
              </w:rPr>
              <w:t>626,1</w:t>
            </w: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5934,3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5984,4</w:t>
            </w: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167,7</w:t>
            </w:r>
          </w:p>
        </w:tc>
      </w:tr>
      <w:tr w:rsidR="00601D2F" w:rsidRPr="006050E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50E3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321B8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</w:t>
            </w:r>
            <w:r w:rsidR="00601D2F" w:rsidRPr="006050E3">
              <w:rPr>
                <w:b/>
                <w:sz w:val="18"/>
                <w:szCs w:val="18"/>
              </w:rPr>
              <w:t>70,2</w:t>
            </w:r>
          </w:p>
        </w:tc>
      </w:tr>
      <w:tr w:rsidR="00601D2F" w:rsidRPr="006050E3" w:rsidTr="00FA35E6">
        <w:trPr>
          <w:trHeight w:hRule="exact" w:val="39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2421,6</w:t>
            </w:r>
          </w:p>
        </w:tc>
      </w:tr>
      <w:tr w:rsidR="00601D2F" w:rsidRPr="006050E3" w:rsidTr="00FA35E6">
        <w:trPr>
          <w:trHeight w:hRule="exact" w:val="62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324"/>
        </w:trPr>
        <w:tc>
          <w:tcPr>
            <w:tcW w:w="2373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 xml:space="preserve">«Организация и проведение </w:t>
            </w:r>
            <w:r w:rsidRPr="006050E3">
              <w:rPr>
                <w:b/>
                <w:sz w:val="18"/>
                <w:szCs w:val="18"/>
              </w:rPr>
              <w:lastRenderedPageBreak/>
              <w:t>мероприятий»</w:t>
            </w:r>
          </w:p>
        </w:tc>
        <w:tc>
          <w:tcPr>
            <w:tcW w:w="972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МБУК «</w:t>
            </w:r>
            <w:proofErr w:type="spellStart"/>
            <w:r w:rsidRPr="006050E3">
              <w:rPr>
                <w:b/>
                <w:sz w:val="18"/>
                <w:szCs w:val="18"/>
              </w:rPr>
              <w:t>ИМЦКиТ</w:t>
            </w:r>
            <w:proofErr w:type="spellEnd"/>
            <w:r w:rsidRPr="006050E3">
              <w:rPr>
                <w:b/>
                <w:sz w:val="18"/>
                <w:szCs w:val="18"/>
              </w:rPr>
              <w:t>»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lastRenderedPageBreak/>
              <w:t xml:space="preserve">Количество участников мероприятий 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5549,8</w:t>
            </w:r>
          </w:p>
        </w:tc>
        <w:tc>
          <w:tcPr>
            <w:tcW w:w="964" w:type="dxa"/>
          </w:tcPr>
          <w:p w:rsidR="00601D2F" w:rsidRPr="006050E3" w:rsidRDefault="002E6B07" w:rsidP="008238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</w:t>
            </w:r>
            <w:r w:rsidR="008238AB" w:rsidRPr="006050E3">
              <w:rPr>
                <w:b/>
                <w:sz w:val="18"/>
                <w:szCs w:val="18"/>
              </w:rPr>
              <w:t>7</w:t>
            </w:r>
            <w:r w:rsidRPr="006050E3">
              <w:rPr>
                <w:b/>
                <w:sz w:val="18"/>
                <w:szCs w:val="18"/>
              </w:rPr>
              <w:t>29,0</w:t>
            </w:r>
          </w:p>
        </w:tc>
        <w:tc>
          <w:tcPr>
            <w:tcW w:w="963" w:type="dxa"/>
          </w:tcPr>
          <w:p w:rsidR="00601D2F" w:rsidRPr="006050E3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</w:t>
            </w:r>
            <w:r w:rsidR="005436F3" w:rsidRPr="006050E3">
              <w:rPr>
                <w:b/>
                <w:sz w:val="18"/>
                <w:szCs w:val="18"/>
              </w:rPr>
              <w:t>935,5</w:t>
            </w:r>
          </w:p>
        </w:tc>
        <w:tc>
          <w:tcPr>
            <w:tcW w:w="825" w:type="dxa"/>
          </w:tcPr>
          <w:p w:rsidR="00601D2F" w:rsidRPr="006050E3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</w:tcPr>
          <w:p w:rsidR="00601D2F" w:rsidRPr="006050E3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</w:tcPr>
          <w:p w:rsidR="00601D2F" w:rsidRPr="006050E3" w:rsidRDefault="005436F3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38232,2</w:t>
            </w:r>
          </w:p>
        </w:tc>
      </w:tr>
      <w:tr w:rsidR="00601D2F" w:rsidRPr="006050E3" w:rsidTr="00FA35E6">
        <w:trPr>
          <w:trHeight w:hRule="exact" w:val="428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5088,6</w:t>
            </w:r>
          </w:p>
        </w:tc>
        <w:tc>
          <w:tcPr>
            <w:tcW w:w="964" w:type="dxa"/>
          </w:tcPr>
          <w:p w:rsidR="00601D2F" w:rsidRPr="006050E3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5994,0</w:t>
            </w:r>
          </w:p>
        </w:tc>
        <w:tc>
          <w:tcPr>
            <w:tcW w:w="963" w:type="dxa"/>
          </w:tcPr>
          <w:p w:rsidR="00601D2F" w:rsidRPr="006050E3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</w:t>
            </w:r>
            <w:r w:rsidR="005436F3" w:rsidRPr="006050E3">
              <w:rPr>
                <w:sz w:val="18"/>
                <w:szCs w:val="18"/>
              </w:rPr>
              <w:t>500,5</w:t>
            </w:r>
          </w:p>
        </w:tc>
        <w:tc>
          <w:tcPr>
            <w:tcW w:w="825" w:type="dxa"/>
          </w:tcPr>
          <w:p w:rsidR="00601D2F" w:rsidRPr="006050E3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50E3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50E3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35</w:t>
            </w:r>
            <w:r w:rsidR="005436F3" w:rsidRPr="006050E3">
              <w:rPr>
                <w:sz w:val="18"/>
                <w:szCs w:val="18"/>
              </w:rPr>
              <w:t>440,4</w:t>
            </w:r>
          </w:p>
        </w:tc>
      </w:tr>
      <w:tr w:rsidR="00601D2F" w:rsidRPr="006050E3" w:rsidTr="00FA35E6">
        <w:trPr>
          <w:trHeight w:hRule="exact" w:val="703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651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717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300,00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370,2</w:t>
            </w:r>
          </w:p>
        </w:tc>
      </w:tr>
      <w:tr w:rsidR="00601D2F" w:rsidRPr="006050E3" w:rsidTr="00FA35E6">
        <w:trPr>
          <w:trHeight w:hRule="exact" w:val="250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435,0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50E3" w:rsidRDefault="00601D2F" w:rsidP="00016821">
            <w:pPr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2421,6</w:t>
            </w:r>
          </w:p>
        </w:tc>
      </w:tr>
      <w:tr w:rsidR="00601D2F" w:rsidRPr="006050E3" w:rsidTr="00FA35E6">
        <w:trPr>
          <w:trHeight w:hRule="exact" w:val="624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258"/>
        </w:trPr>
        <w:tc>
          <w:tcPr>
            <w:tcW w:w="2373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Развитие и укрепление материально технической базы домов культуры (и их филиалов), расположенных  в населенных пунктах с числом жителей до 50 тысяч человек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МБУК «</w:t>
            </w:r>
            <w:proofErr w:type="spellStart"/>
            <w:r w:rsidRPr="006050E3">
              <w:rPr>
                <w:b/>
                <w:sz w:val="18"/>
                <w:szCs w:val="18"/>
              </w:rPr>
              <w:t>ИМЦКиТ</w:t>
            </w:r>
            <w:proofErr w:type="spellEnd"/>
            <w:r w:rsidRPr="006050E3">
              <w:rPr>
                <w:b/>
                <w:sz w:val="18"/>
                <w:szCs w:val="18"/>
              </w:rPr>
              <w:t>»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средняя численность участников клубных формирований в расчете на 1 тыс</w:t>
            </w:r>
            <w:proofErr w:type="gramStart"/>
            <w:r w:rsidRPr="006050E3">
              <w:rPr>
                <w:b/>
                <w:sz w:val="18"/>
                <w:szCs w:val="18"/>
              </w:rPr>
              <w:t>.ч</w:t>
            </w:r>
            <w:proofErr w:type="gramEnd"/>
            <w:r w:rsidRPr="006050E3">
              <w:rPr>
                <w:b/>
                <w:sz w:val="18"/>
                <w:szCs w:val="18"/>
              </w:rPr>
              <w:t>еловек</w:t>
            </w: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220,0</w:t>
            </w:r>
          </w:p>
        </w:tc>
      </w:tr>
      <w:tr w:rsidR="00601D2F" w:rsidRPr="006050E3" w:rsidTr="00FA35E6">
        <w:trPr>
          <w:trHeight w:hRule="exact" w:val="453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2,2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2,2</w:t>
            </w:r>
          </w:p>
        </w:tc>
      </w:tr>
      <w:tr w:rsidR="00601D2F" w:rsidRPr="006050E3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50,1</w:t>
            </w:r>
          </w:p>
        </w:tc>
      </w:tr>
      <w:tr w:rsidR="00601D2F" w:rsidRPr="006050E3" w:rsidTr="00FA35E6">
        <w:trPr>
          <w:trHeight w:hRule="exact" w:val="874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167,7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167,7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6050E3" w:rsidTr="00FA35E6">
        <w:trPr>
          <w:trHeight w:hRule="exact" w:val="293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6050E3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6050E3" w:rsidTr="00FA35E6">
        <w:trPr>
          <w:trHeight w:hRule="exact" w:val="279"/>
        </w:trPr>
        <w:tc>
          <w:tcPr>
            <w:tcW w:w="2373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972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МБУК «</w:t>
            </w:r>
            <w:proofErr w:type="spellStart"/>
            <w:r w:rsidRPr="006050E3">
              <w:rPr>
                <w:b/>
                <w:sz w:val="18"/>
                <w:szCs w:val="18"/>
              </w:rPr>
              <w:t>ИМЦКиТ</w:t>
            </w:r>
            <w:proofErr w:type="spellEnd"/>
            <w:r w:rsidRPr="006050E3">
              <w:rPr>
                <w:b/>
                <w:sz w:val="18"/>
                <w:szCs w:val="18"/>
              </w:rPr>
              <w:t>»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 xml:space="preserve">Количество отремонтированных объектов, в которых проведены </w:t>
            </w:r>
            <w:proofErr w:type="spellStart"/>
            <w:r w:rsidRPr="006050E3">
              <w:rPr>
                <w:b/>
                <w:sz w:val="18"/>
                <w:szCs w:val="18"/>
              </w:rPr>
              <w:t>меропрития</w:t>
            </w:r>
            <w:proofErr w:type="spellEnd"/>
            <w:r w:rsidRPr="006050E3">
              <w:rPr>
                <w:b/>
                <w:sz w:val="18"/>
                <w:szCs w:val="18"/>
              </w:rPr>
              <w:t xml:space="preserve"> по капитальному ремонту и ремонту, включая приобретение и монтаж оборудования</w:t>
            </w: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6117,8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6117,8</w:t>
            </w:r>
          </w:p>
        </w:tc>
      </w:tr>
      <w:tr w:rsidR="00601D2F" w:rsidRPr="006050E3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183,5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183,5</w:t>
            </w:r>
          </w:p>
        </w:tc>
      </w:tr>
      <w:tr w:rsidR="00601D2F" w:rsidRPr="006050E3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5934,3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5934,3</w:t>
            </w:r>
          </w:p>
        </w:tc>
      </w:tr>
      <w:tr w:rsidR="00601D2F" w:rsidRPr="006050E3" w:rsidTr="00FA35E6">
        <w:trPr>
          <w:trHeight w:hRule="exact" w:val="697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811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321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553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72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поселений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323"/>
        </w:trPr>
        <w:tc>
          <w:tcPr>
            <w:tcW w:w="2373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МБУК «</w:t>
            </w:r>
            <w:proofErr w:type="spellStart"/>
            <w:r w:rsidRPr="006050E3">
              <w:rPr>
                <w:b/>
                <w:sz w:val="18"/>
                <w:szCs w:val="18"/>
              </w:rPr>
              <w:t>ИМЦКиТ</w:t>
            </w:r>
            <w:proofErr w:type="spellEnd"/>
            <w:r w:rsidRPr="006050E3">
              <w:rPr>
                <w:b/>
                <w:sz w:val="18"/>
                <w:szCs w:val="18"/>
              </w:rPr>
              <w:t>»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6050E3" w:rsidTr="00FA35E6">
        <w:trPr>
          <w:trHeight w:hRule="exact" w:val="546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6050E3" w:rsidTr="00FA35E6">
        <w:trPr>
          <w:trHeight w:hRule="exact" w:val="704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6050E3" w:rsidTr="00FA35E6">
        <w:trPr>
          <w:trHeight w:hRule="exact" w:val="857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41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89679B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 xml:space="preserve">Внебюджетные  </w:t>
            </w:r>
            <w:r w:rsidR="00601D2F" w:rsidRPr="006050E3">
              <w:rPr>
                <w:b/>
                <w:sz w:val="18"/>
                <w:szCs w:val="18"/>
              </w:rPr>
              <w:t>средства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330"/>
        </w:trPr>
        <w:tc>
          <w:tcPr>
            <w:tcW w:w="2373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027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МБУК «</w:t>
            </w:r>
            <w:proofErr w:type="spellStart"/>
            <w:r w:rsidRPr="006050E3">
              <w:rPr>
                <w:b/>
                <w:sz w:val="18"/>
                <w:szCs w:val="18"/>
              </w:rPr>
              <w:t>ИМЦКиТ</w:t>
            </w:r>
            <w:proofErr w:type="spellEnd"/>
            <w:r w:rsidRPr="006050E3">
              <w:rPr>
                <w:b/>
                <w:sz w:val="18"/>
                <w:szCs w:val="18"/>
              </w:rPr>
              <w:t>»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6050E3" w:rsidTr="00FA35E6">
        <w:trPr>
          <w:trHeight w:hRule="exact" w:val="522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69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6050E3" w:rsidTr="00FA35E6">
        <w:trPr>
          <w:trHeight w:hRule="exact" w:val="709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50E3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6050E3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2215F7">
        <w:trPr>
          <w:trHeight w:hRule="exact" w:val="443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050E3" w:rsidTr="00FA35E6">
        <w:trPr>
          <w:trHeight w:hRule="exact" w:val="633"/>
        </w:trPr>
        <w:tc>
          <w:tcPr>
            <w:tcW w:w="2373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50E3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50E3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50E3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E2C08" w:rsidRPr="006050E3" w:rsidRDefault="006E2C08" w:rsidP="00C147EB">
      <w:pPr>
        <w:jc w:val="right"/>
        <w:rPr>
          <w:sz w:val="22"/>
          <w:szCs w:val="22"/>
        </w:rPr>
      </w:pPr>
    </w:p>
    <w:sectPr w:rsidR="006E2C08" w:rsidRPr="006050E3" w:rsidSect="00C147EB">
      <w:footerReference w:type="default" r:id="rId10"/>
      <w:pgSz w:w="16838" w:h="11906" w:orient="landscape"/>
      <w:pgMar w:top="567" w:right="567" w:bottom="24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9D" w:rsidRDefault="002D259D">
      <w:r>
        <w:separator/>
      </w:r>
    </w:p>
  </w:endnote>
  <w:endnote w:type="continuationSeparator" w:id="0">
    <w:p w:rsidR="002D259D" w:rsidRDefault="002D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11" w:rsidRDefault="007132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9D" w:rsidRDefault="002D259D">
      <w:r>
        <w:separator/>
      </w:r>
    </w:p>
  </w:footnote>
  <w:footnote w:type="continuationSeparator" w:id="0">
    <w:p w:rsidR="002D259D" w:rsidRDefault="002D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C4428"/>
    <w:multiLevelType w:val="multilevel"/>
    <w:tmpl w:val="ECF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8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8A"/>
    <w:rsid w:val="00002CEA"/>
    <w:rsid w:val="00004158"/>
    <w:rsid w:val="0000686F"/>
    <w:rsid w:val="0001016A"/>
    <w:rsid w:val="00011C70"/>
    <w:rsid w:val="00011EBF"/>
    <w:rsid w:val="00012531"/>
    <w:rsid w:val="0001285C"/>
    <w:rsid w:val="0001299E"/>
    <w:rsid w:val="00014775"/>
    <w:rsid w:val="00016821"/>
    <w:rsid w:val="00017772"/>
    <w:rsid w:val="00017D50"/>
    <w:rsid w:val="0002261A"/>
    <w:rsid w:val="00023410"/>
    <w:rsid w:val="00023E6B"/>
    <w:rsid w:val="000253FE"/>
    <w:rsid w:val="00026250"/>
    <w:rsid w:val="00026366"/>
    <w:rsid w:val="000264ED"/>
    <w:rsid w:val="0002753F"/>
    <w:rsid w:val="0002793A"/>
    <w:rsid w:val="00027E30"/>
    <w:rsid w:val="00030603"/>
    <w:rsid w:val="00030995"/>
    <w:rsid w:val="00034DBD"/>
    <w:rsid w:val="00035756"/>
    <w:rsid w:val="000375A7"/>
    <w:rsid w:val="0004388C"/>
    <w:rsid w:val="00044550"/>
    <w:rsid w:val="000450CB"/>
    <w:rsid w:val="00045433"/>
    <w:rsid w:val="00047016"/>
    <w:rsid w:val="00047485"/>
    <w:rsid w:val="000505B8"/>
    <w:rsid w:val="00050728"/>
    <w:rsid w:val="000519CD"/>
    <w:rsid w:val="00051C62"/>
    <w:rsid w:val="0005374D"/>
    <w:rsid w:val="00053C81"/>
    <w:rsid w:val="0005458A"/>
    <w:rsid w:val="000550F7"/>
    <w:rsid w:val="00055416"/>
    <w:rsid w:val="0005545C"/>
    <w:rsid w:val="00055C76"/>
    <w:rsid w:val="00055D0B"/>
    <w:rsid w:val="000617D6"/>
    <w:rsid w:val="00062742"/>
    <w:rsid w:val="00064E44"/>
    <w:rsid w:val="000659E7"/>
    <w:rsid w:val="00066F28"/>
    <w:rsid w:val="000723E6"/>
    <w:rsid w:val="00075151"/>
    <w:rsid w:val="00076596"/>
    <w:rsid w:val="00080F7A"/>
    <w:rsid w:val="000810FD"/>
    <w:rsid w:val="00083945"/>
    <w:rsid w:val="000865C0"/>
    <w:rsid w:val="000870A2"/>
    <w:rsid w:val="00087DC6"/>
    <w:rsid w:val="00092865"/>
    <w:rsid w:val="0009552A"/>
    <w:rsid w:val="000A0F38"/>
    <w:rsid w:val="000A2994"/>
    <w:rsid w:val="000A47A4"/>
    <w:rsid w:val="000A5407"/>
    <w:rsid w:val="000B07CC"/>
    <w:rsid w:val="000B45DE"/>
    <w:rsid w:val="000B4E82"/>
    <w:rsid w:val="000B6E0D"/>
    <w:rsid w:val="000B761E"/>
    <w:rsid w:val="000C3044"/>
    <w:rsid w:val="000C3F15"/>
    <w:rsid w:val="000C57F2"/>
    <w:rsid w:val="000C6E46"/>
    <w:rsid w:val="000D01E1"/>
    <w:rsid w:val="000D4DDA"/>
    <w:rsid w:val="000D509F"/>
    <w:rsid w:val="000D5AF9"/>
    <w:rsid w:val="000D7944"/>
    <w:rsid w:val="000D7AA2"/>
    <w:rsid w:val="000E0CAC"/>
    <w:rsid w:val="000E0D8C"/>
    <w:rsid w:val="000E609F"/>
    <w:rsid w:val="000F211A"/>
    <w:rsid w:val="000F3276"/>
    <w:rsid w:val="0010535B"/>
    <w:rsid w:val="00106301"/>
    <w:rsid w:val="001109D5"/>
    <w:rsid w:val="00110A75"/>
    <w:rsid w:val="00110C1A"/>
    <w:rsid w:val="00110FA2"/>
    <w:rsid w:val="00111590"/>
    <w:rsid w:val="001115FB"/>
    <w:rsid w:val="00111AFE"/>
    <w:rsid w:val="00111F5C"/>
    <w:rsid w:val="00112B75"/>
    <w:rsid w:val="00114EDC"/>
    <w:rsid w:val="001155B7"/>
    <w:rsid w:val="00116583"/>
    <w:rsid w:val="00117276"/>
    <w:rsid w:val="001208AF"/>
    <w:rsid w:val="00122B25"/>
    <w:rsid w:val="00124CC6"/>
    <w:rsid w:val="00125E99"/>
    <w:rsid w:val="00131C3C"/>
    <w:rsid w:val="00133BBF"/>
    <w:rsid w:val="00137512"/>
    <w:rsid w:val="0014048A"/>
    <w:rsid w:val="0014153A"/>
    <w:rsid w:val="0014753B"/>
    <w:rsid w:val="00151310"/>
    <w:rsid w:val="00151D99"/>
    <w:rsid w:val="00153C78"/>
    <w:rsid w:val="00154493"/>
    <w:rsid w:val="00154EBB"/>
    <w:rsid w:val="001551A0"/>
    <w:rsid w:val="00161877"/>
    <w:rsid w:val="001635FA"/>
    <w:rsid w:val="001641FE"/>
    <w:rsid w:val="00164753"/>
    <w:rsid w:val="001653B3"/>
    <w:rsid w:val="001676E7"/>
    <w:rsid w:val="0017512F"/>
    <w:rsid w:val="00180C6A"/>
    <w:rsid w:val="001836A0"/>
    <w:rsid w:val="00185128"/>
    <w:rsid w:val="00185635"/>
    <w:rsid w:val="00185F5E"/>
    <w:rsid w:val="001861DB"/>
    <w:rsid w:val="001901D9"/>
    <w:rsid w:val="001909BB"/>
    <w:rsid w:val="001923D6"/>
    <w:rsid w:val="001926E7"/>
    <w:rsid w:val="00193769"/>
    <w:rsid w:val="00195989"/>
    <w:rsid w:val="00195EE9"/>
    <w:rsid w:val="001961D3"/>
    <w:rsid w:val="00196953"/>
    <w:rsid w:val="00196F38"/>
    <w:rsid w:val="00197131"/>
    <w:rsid w:val="001971BD"/>
    <w:rsid w:val="001972ED"/>
    <w:rsid w:val="001A2AE7"/>
    <w:rsid w:val="001A2CAE"/>
    <w:rsid w:val="001A3901"/>
    <w:rsid w:val="001A3F0E"/>
    <w:rsid w:val="001A56E8"/>
    <w:rsid w:val="001A56F6"/>
    <w:rsid w:val="001A5DE7"/>
    <w:rsid w:val="001A79A5"/>
    <w:rsid w:val="001B1147"/>
    <w:rsid w:val="001B2CA0"/>
    <w:rsid w:val="001B6EAF"/>
    <w:rsid w:val="001C2B3B"/>
    <w:rsid w:val="001C3B58"/>
    <w:rsid w:val="001C430F"/>
    <w:rsid w:val="001C48D2"/>
    <w:rsid w:val="001C52EB"/>
    <w:rsid w:val="001C7402"/>
    <w:rsid w:val="001C7532"/>
    <w:rsid w:val="001D1EFA"/>
    <w:rsid w:val="001D206A"/>
    <w:rsid w:val="001D2EC6"/>
    <w:rsid w:val="001D3A2C"/>
    <w:rsid w:val="001D483A"/>
    <w:rsid w:val="001D7D16"/>
    <w:rsid w:val="001E2C7E"/>
    <w:rsid w:val="001F1236"/>
    <w:rsid w:val="001F431B"/>
    <w:rsid w:val="001F642C"/>
    <w:rsid w:val="002011E4"/>
    <w:rsid w:val="00201FD3"/>
    <w:rsid w:val="00202C29"/>
    <w:rsid w:val="0021022F"/>
    <w:rsid w:val="002126AD"/>
    <w:rsid w:val="00212B2F"/>
    <w:rsid w:val="00214D82"/>
    <w:rsid w:val="00215527"/>
    <w:rsid w:val="00215862"/>
    <w:rsid w:val="00216128"/>
    <w:rsid w:val="0021647B"/>
    <w:rsid w:val="002206E6"/>
    <w:rsid w:val="002215F7"/>
    <w:rsid w:val="00222E9E"/>
    <w:rsid w:val="00223254"/>
    <w:rsid w:val="00224BC8"/>
    <w:rsid w:val="0022512F"/>
    <w:rsid w:val="002261B3"/>
    <w:rsid w:val="002264D5"/>
    <w:rsid w:val="002276A0"/>
    <w:rsid w:val="002276F3"/>
    <w:rsid w:val="00232A6A"/>
    <w:rsid w:val="00233686"/>
    <w:rsid w:val="002348F2"/>
    <w:rsid w:val="00235F5F"/>
    <w:rsid w:val="002416ED"/>
    <w:rsid w:val="00241DD1"/>
    <w:rsid w:val="002438F9"/>
    <w:rsid w:val="002457B3"/>
    <w:rsid w:val="00245845"/>
    <w:rsid w:val="0024639C"/>
    <w:rsid w:val="00247305"/>
    <w:rsid w:val="002477BB"/>
    <w:rsid w:val="00247F54"/>
    <w:rsid w:val="00250A93"/>
    <w:rsid w:val="00252BB8"/>
    <w:rsid w:val="0025337A"/>
    <w:rsid w:val="002560CC"/>
    <w:rsid w:val="00260879"/>
    <w:rsid w:val="00260A75"/>
    <w:rsid w:val="002625FB"/>
    <w:rsid w:val="00262C3A"/>
    <w:rsid w:val="00263FC7"/>
    <w:rsid w:val="00264F88"/>
    <w:rsid w:val="002656E1"/>
    <w:rsid w:val="00265D36"/>
    <w:rsid w:val="002709B9"/>
    <w:rsid w:val="002809EB"/>
    <w:rsid w:val="00280FAD"/>
    <w:rsid w:val="00281330"/>
    <w:rsid w:val="00286652"/>
    <w:rsid w:val="002878A6"/>
    <w:rsid w:val="002929B6"/>
    <w:rsid w:val="00292B61"/>
    <w:rsid w:val="00294E11"/>
    <w:rsid w:val="002956F8"/>
    <w:rsid w:val="00295876"/>
    <w:rsid w:val="00295957"/>
    <w:rsid w:val="002A2B80"/>
    <w:rsid w:val="002A2C62"/>
    <w:rsid w:val="002A2C7D"/>
    <w:rsid w:val="002A34CB"/>
    <w:rsid w:val="002A5E8A"/>
    <w:rsid w:val="002A7DB9"/>
    <w:rsid w:val="002B27D1"/>
    <w:rsid w:val="002B2EEA"/>
    <w:rsid w:val="002B4143"/>
    <w:rsid w:val="002C1713"/>
    <w:rsid w:val="002C2081"/>
    <w:rsid w:val="002C2A72"/>
    <w:rsid w:val="002C3835"/>
    <w:rsid w:val="002C386F"/>
    <w:rsid w:val="002C501C"/>
    <w:rsid w:val="002C53D3"/>
    <w:rsid w:val="002C76C5"/>
    <w:rsid w:val="002D0372"/>
    <w:rsid w:val="002D0921"/>
    <w:rsid w:val="002D1127"/>
    <w:rsid w:val="002D2311"/>
    <w:rsid w:val="002D259D"/>
    <w:rsid w:val="002D2C97"/>
    <w:rsid w:val="002D4544"/>
    <w:rsid w:val="002D6DB4"/>
    <w:rsid w:val="002E164D"/>
    <w:rsid w:val="002E373F"/>
    <w:rsid w:val="002E5368"/>
    <w:rsid w:val="002E659E"/>
    <w:rsid w:val="002E6B07"/>
    <w:rsid w:val="002E7A7C"/>
    <w:rsid w:val="002E7BE0"/>
    <w:rsid w:val="002F0994"/>
    <w:rsid w:val="002F28ED"/>
    <w:rsid w:val="002F3D48"/>
    <w:rsid w:val="002F434C"/>
    <w:rsid w:val="002F7059"/>
    <w:rsid w:val="002F7664"/>
    <w:rsid w:val="002F7E46"/>
    <w:rsid w:val="00302F1B"/>
    <w:rsid w:val="00304953"/>
    <w:rsid w:val="003056DF"/>
    <w:rsid w:val="00305725"/>
    <w:rsid w:val="003059C9"/>
    <w:rsid w:val="00306222"/>
    <w:rsid w:val="00307576"/>
    <w:rsid w:val="0031360C"/>
    <w:rsid w:val="00313E29"/>
    <w:rsid w:val="0031642F"/>
    <w:rsid w:val="003179E0"/>
    <w:rsid w:val="00321B8B"/>
    <w:rsid w:val="00321DD9"/>
    <w:rsid w:val="00322B3B"/>
    <w:rsid w:val="00322D6F"/>
    <w:rsid w:val="00322F7A"/>
    <w:rsid w:val="00323523"/>
    <w:rsid w:val="00324681"/>
    <w:rsid w:val="00326D2B"/>
    <w:rsid w:val="00327C3A"/>
    <w:rsid w:val="00330C43"/>
    <w:rsid w:val="00331409"/>
    <w:rsid w:val="003325D2"/>
    <w:rsid w:val="00332D8B"/>
    <w:rsid w:val="003345EF"/>
    <w:rsid w:val="00334984"/>
    <w:rsid w:val="00336AE8"/>
    <w:rsid w:val="00337E4E"/>
    <w:rsid w:val="00340732"/>
    <w:rsid w:val="0034116F"/>
    <w:rsid w:val="00341E45"/>
    <w:rsid w:val="00342E35"/>
    <w:rsid w:val="0034345A"/>
    <w:rsid w:val="00343B81"/>
    <w:rsid w:val="00344CED"/>
    <w:rsid w:val="0034600F"/>
    <w:rsid w:val="0034625A"/>
    <w:rsid w:val="003472EE"/>
    <w:rsid w:val="003503DE"/>
    <w:rsid w:val="00350B8D"/>
    <w:rsid w:val="003539A0"/>
    <w:rsid w:val="00354F11"/>
    <w:rsid w:val="003575A2"/>
    <w:rsid w:val="00360BC9"/>
    <w:rsid w:val="00360E9A"/>
    <w:rsid w:val="003619D1"/>
    <w:rsid w:val="00363AF2"/>
    <w:rsid w:val="00363C38"/>
    <w:rsid w:val="00371993"/>
    <w:rsid w:val="00371A28"/>
    <w:rsid w:val="00371C4C"/>
    <w:rsid w:val="00372F64"/>
    <w:rsid w:val="00374369"/>
    <w:rsid w:val="00380F7B"/>
    <w:rsid w:val="00381DDD"/>
    <w:rsid w:val="00382553"/>
    <w:rsid w:val="00382AFC"/>
    <w:rsid w:val="00384111"/>
    <w:rsid w:val="00384D22"/>
    <w:rsid w:val="00384FB9"/>
    <w:rsid w:val="00385575"/>
    <w:rsid w:val="003873AE"/>
    <w:rsid w:val="0039169A"/>
    <w:rsid w:val="0039362F"/>
    <w:rsid w:val="00394A8D"/>
    <w:rsid w:val="00395850"/>
    <w:rsid w:val="00396F5C"/>
    <w:rsid w:val="00397475"/>
    <w:rsid w:val="003A0089"/>
    <w:rsid w:val="003A0484"/>
    <w:rsid w:val="003A55E0"/>
    <w:rsid w:val="003A6FBC"/>
    <w:rsid w:val="003A7EB9"/>
    <w:rsid w:val="003B38AD"/>
    <w:rsid w:val="003B47E9"/>
    <w:rsid w:val="003B4DFC"/>
    <w:rsid w:val="003B526C"/>
    <w:rsid w:val="003B6CBA"/>
    <w:rsid w:val="003B6E3F"/>
    <w:rsid w:val="003C09A2"/>
    <w:rsid w:val="003C0C8F"/>
    <w:rsid w:val="003C1CBF"/>
    <w:rsid w:val="003C607B"/>
    <w:rsid w:val="003C717E"/>
    <w:rsid w:val="003C71EC"/>
    <w:rsid w:val="003C74BA"/>
    <w:rsid w:val="003D0700"/>
    <w:rsid w:val="003D1F37"/>
    <w:rsid w:val="003D5142"/>
    <w:rsid w:val="003D5529"/>
    <w:rsid w:val="003D623B"/>
    <w:rsid w:val="003D73FC"/>
    <w:rsid w:val="003E00DC"/>
    <w:rsid w:val="003E21F8"/>
    <w:rsid w:val="003E525C"/>
    <w:rsid w:val="003E534A"/>
    <w:rsid w:val="003E5432"/>
    <w:rsid w:val="003E7C59"/>
    <w:rsid w:val="003F41BA"/>
    <w:rsid w:val="003F427C"/>
    <w:rsid w:val="003F43DC"/>
    <w:rsid w:val="003F4BFE"/>
    <w:rsid w:val="003F5F37"/>
    <w:rsid w:val="003F7634"/>
    <w:rsid w:val="00400AC3"/>
    <w:rsid w:val="004012B0"/>
    <w:rsid w:val="0040361C"/>
    <w:rsid w:val="004036F0"/>
    <w:rsid w:val="0040392D"/>
    <w:rsid w:val="0040432B"/>
    <w:rsid w:val="00405C8E"/>
    <w:rsid w:val="00405E78"/>
    <w:rsid w:val="00406A7B"/>
    <w:rsid w:val="0040787C"/>
    <w:rsid w:val="00407B6F"/>
    <w:rsid w:val="00407C67"/>
    <w:rsid w:val="004110E6"/>
    <w:rsid w:val="00411474"/>
    <w:rsid w:val="0041202F"/>
    <w:rsid w:val="00412577"/>
    <w:rsid w:val="004133A5"/>
    <w:rsid w:val="00413E5F"/>
    <w:rsid w:val="00415360"/>
    <w:rsid w:val="004202F9"/>
    <w:rsid w:val="004225C7"/>
    <w:rsid w:val="00423B9F"/>
    <w:rsid w:val="00427187"/>
    <w:rsid w:val="0043036D"/>
    <w:rsid w:val="0043291B"/>
    <w:rsid w:val="00434C5D"/>
    <w:rsid w:val="004350EA"/>
    <w:rsid w:val="004352D7"/>
    <w:rsid w:val="00435809"/>
    <w:rsid w:val="00440ED5"/>
    <w:rsid w:val="0044173B"/>
    <w:rsid w:val="00441FA0"/>
    <w:rsid w:val="004441FA"/>
    <w:rsid w:val="004460DB"/>
    <w:rsid w:val="00446BB4"/>
    <w:rsid w:val="00446F75"/>
    <w:rsid w:val="00447816"/>
    <w:rsid w:val="00450488"/>
    <w:rsid w:val="00450C93"/>
    <w:rsid w:val="0045197B"/>
    <w:rsid w:val="00451DF1"/>
    <w:rsid w:val="004541F7"/>
    <w:rsid w:val="0045438A"/>
    <w:rsid w:val="004551A1"/>
    <w:rsid w:val="00457223"/>
    <w:rsid w:val="0045731A"/>
    <w:rsid w:val="0046025A"/>
    <w:rsid w:val="00462339"/>
    <w:rsid w:val="00465B11"/>
    <w:rsid w:val="0047099E"/>
    <w:rsid w:val="004718D4"/>
    <w:rsid w:val="00477277"/>
    <w:rsid w:val="004800CF"/>
    <w:rsid w:val="00480906"/>
    <w:rsid w:val="00480A81"/>
    <w:rsid w:val="00481050"/>
    <w:rsid w:val="00481A38"/>
    <w:rsid w:val="00481BDA"/>
    <w:rsid w:val="00482D3D"/>
    <w:rsid w:val="0048380B"/>
    <w:rsid w:val="00484B0F"/>
    <w:rsid w:val="00486E75"/>
    <w:rsid w:val="00487040"/>
    <w:rsid w:val="00487565"/>
    <w:rsid w:val="0049092E"/>
    <w:rsid w:val="00491DEC"/>
    <w:rsid w:val="00492C87"/>
    <w:rsid w:val="0049369A"/>
    <w:rsid w:val="0049408B"/>
    <w:rsid w:val="00494302"/>
    <w:rsid w:val="0049442B"/>
    <w:rsid w:val="004974E6"/>
    <w:rsid w:val="004A20E3"/>
    <w:rsid w:val="004A6CAC"/>
    <w:rsid w:val="004B16D9"/>
    <w:rsid w:val="004B1AE2"/>
    <w:rsid w:val="004B2316"/>
    <w:rsid w:val="004B3A8E"/>
    <w:rsid w:val="004B4294"/>
    <w:rsid w:val="004B4E3A"/>
    <w:rsid w:val="004B69D2"/>
    <w:rsid w:val="004B7521"/>
    <w:rsid w:val="004B7B54"/>
    <w:rsid w:val="004C0262"/>
    <w:rsid w:val="004C0EFB"/>
    <w:rsid w:val="004C42F9"/>
    <w:rsid w:val="004C5C5F"/>
    <w:rsid w:val="004C78FA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3A22"/>
    <w:rsid w:val="004F59E7"/>
    <w:rsid w:val="004F651B"/>
    <w:rsid w:val="004F7227"/>
    <w:rsid w:val="00502681"/>
    <w:rsid w:val="00503B65"/>
    <w:rsid w:val="00503F5A"/>
    <w:rsid w:val="005048EE"/>
    <w:rsid w:val="00505119"/>
    <w:rsid w:val="0051023C"/>
    <w:rsid w:val="00511F6E"/>
    <w:rsid w:val="00512F6E"/>
    <w:rsid w:val="00516D80"/>
    <w:rsid w:val="0051761A"/>
    <w:rsid w:val="0052271A"/>
    <w:rsid w:val="00524471"/>
    <w:rsid w:val="00525705"/>
    <w:rsid w:val="00525763"/>
    <w:rsid w:val="0052586B"/>
    <w:rsid w:val="005279FA"/>
    <w:rsid w:val="00527A71"/>
    <w:rsid w:val="00530092"/>
    <w:rsid w:val="00530507"/>
    <w:rsid w:val="00532D64"/>
    <w:rsid w:val="005343A5"/>
    <w:rsid w:val="0053453A"/>
    <w:rsid w:val="005361BB"/>
    <w:rsid w:val="00537E8A"/>
    <w:rsid w:val="00540250"/>
    <w:rsid w:val="00541C38"/>
    <w:rsid w:val="005433A2"/>
    <w:rsid w:val="005436F3"/>
    <w:rsid w:val="00544670"/>
    <w:rsid w:val="00546105"/>
    <w:rsid w:val="0054703D"/>
    <w:rsid w:val="00547B20"/>
    <w:rsid w:val="00553695"/>
    <w:rsid w:val="00554058"/>
    <w:rsid w:val="00555A1F"/>
    <w:rsid w:val="005628B5"/>
    <w:rsid w:val="0056381C"/>
    <w:rsid w:val="00564536"/>
    <w:rsid w:val="0056457A"/>
    <w:rsid w:val="00564828"/>
    <w:rsid w:val="00564A9B"/>
    <w:rsid w:val="00565C32"/>
    <w:rsid w:val="00566238"/>
    <w:rsid w:val="00570BA3"/>
    <w:rsid w:val="005718B4"/>
    <w:rsid w:val="00572750"/>
    <w:rsid w:val="0057665E"/>
    <w:rsid w:val="00576D7C"/>
    <w:rsid w:val="00576F0E"/>
    <w:rsid w:val="00576F42"/>
    <w:rsid w:val="00577D19"/>
    <w:rsid w:val="00581DDB"/>
    <w:rsid w:val="00582561"/>
    <w:rsid w:val="00582AB6"/>
    <w:rsid w:val="005847DD"/>
    <w:rsid w:val="0058596E"/>
    <w:rsid w:val="00585B36"/>
    <w:rsid w:val="00587CC2"/>
    <w:rsid w:val="005920A6"/>
    <w:rsid w:val="00592455"/>
    <w:rsid w:val="00593A76"/>
    <w:rsid w:val="00593A97"/>
    <w:rsid w:val="00596279"/>
    <w:rsid w:val="005A24B8"/>
    <w:rsid w:val="005A3BF9"/>
    <w:rsid w:val="005A3ECD"/>
    <w:rsid w:val="005A474D"/>
    <w:rsid w:val="005A4DFC"/>
    <w:rsid w:val="005A783F"/>
    <w:rsid w:val="005B0320"/>
    <w:rsid w:val="005B2A8B"/>
    <w:rsid w:val="005B41F7"/>
    <w:rsid w:val="005B68B1"/>
    <w:rsid w:val="005B7428"/>
    <w:rsid w:val="005C06E0"/>
    <w:rsid w:val="005C405D"/>
    <w:rsid w:val="005C430E"/>
    <w:rsid w:val="005C4C10"/>
    <w:rsid w:val="005C6EC0"/>
    <w:rsid w:val="005D027B"/>
    <w:rsid w:val="005D5A5A"/>
    <w:rsid w:val="005D6C46"/>
    <w:rsid w:val="005E2F4B"/>
    <w:rsid w:val="005E304E"/>
    <w:rsid w:val="005E5C78"/>
    <w:rsid w:val="005E69E6"/>
    <w:rsid w:val="005E6E46"/>
    <w:rsid w:val="005F1690"/>
    <w:rsid w:val="005F20F9"/>
    <w:rsid w:val="005F2987"/>
    <w:rsid w:val="005F6691"/>
    <w:rsid w:val="0060103E"/>
    <w:rsid w:val="00601D2F"/>
    <w:rsid w:val="00603745"/>
    <w:rsid w:val="00603D7C"/>
    <w:rsid w:val="006046B3"/>
    <w:rsid w:val="006050E3"/>
    <w:rsid w:val="006060F9"/>
    <w:rsid w:val="00607754"/>
    <w:rsid w:val="00610265"/>
    <w:rsid w:val="00611E08"/>
    <w:rsid w:val="00612089"/>
    <w:rsid w:val="006144A0"/>
    <w:rsid w:val="00616181"/>
    <w:rsid w:val="00616EE5"/>
    <w:rsid w:val="00622051"/>
    <w:rsid w:val="0062258A"/>
    <w:rsid w:val="00625A33"/>
    <w:rsid w:val="00625ACC"/>
    <w:rsid w:val="006308F1"/>
    <w:rsid w:val="00631D8A"/>
    <w:rsid w:val="0063239B"/>
    <w:rsid w:val="006329D9"/>
    <w:rsid w:val="006338B2"/>
    <w:rsid w:val="006339A8"/>
    <w:rsid w:val="00634B22"/>
    <w:rsid w:val="00635B47"/>
    <w:rsid w:val="00635DD7"/>
    <w:rsid w:val="00635EE7"/>
    <w:rsid w:val="00636372"/>
    <w:rsid w:val="00637E60"/>
    <w:rsid w:val="00640EC7"/>
    <w:rsid w:val="00641489"/>
    <w:rsid w:val="00643C0E"/>
    <w:rsid w:val="00644B25"/>
    <w:rsid w:val="00646330"/>
    <w:rsid w:val="00646AAD"/>
    <w:rsid w:val="0064793C"/>
    <w:rsid w:val="00647FD0"/>
    <w:rsid w:val="00650505"/>
    <w:rsid w:val="0065080A"/>
    <w:rsid w:val="00651A33"/>
    <w:rsid w:val="0065215A"/>
    <w:rsid w:val="00654008"/>
    <w:rsid w:val="00654812"/>
    <w:rsid w:val="006564A8"/>
    <w:rsid w:val="00656BA7"/>
    <w:rsid w:val="006577A8"/>
    <w:rsid w:val="00664B83"/>
    <w:rsid w:val="006662EC"/>
    <w:rsid w:val="00670BF7"/>
    <w:rsid w:val="00675C49"/>
    <w:rsid w:val="006810E7"/>
    <w:rsid w:val="006819BF"/>
    <w:rsid w:val="0068215C"/>
    <w:rsid w:val="006828D0"/>
    <w:rsid w:val="00682F9D"/>
    <w:rsid w:val="00684809"/>
    <w:rsid w:val="0069531E"/>
    <w:rsid w:val="0069551C"/>
    <w:rsid w:val="00695E56"/>
    <w:rsid w:val="00696A11"/>
    <w:rsid w:val="006A0F6F"/>
    <w:rsid w:val="006A2169"/>
    <w:rsid w:val="006A2809"/>
    <w:rsid w:val="006A2B08"/>
    <w:rsid w:val="006A3591"/>
    <w:rsid w:val="006A3C83"/>
    <w:rsid w:val="006A417B"/>
    <w:rsid w:val="006A63BC"/>
    <w:rsid w:val="006A65EC"/>
    <w:rsid w:val="006A6C80"/>
    <w:rsid w:val="006A7BC3"/>
    <w:rsid w:val="006B0E49"/>
    <w:rsid w:val="006B3086"/>
    <w:rsid w:val="006B3683"/>
    <w:rsid w:val="006B3778"/>
    <w:rsid w:val="006B6D0B"/>
    <w:rsid w:val="006C0BDD"/>
    <w:rsid w:val="006C60B4"/>
    <w:rsid w:val="006C755D"/>
    <w:rsid w:val="006D033C"/>
    <w:rsid w:val="006D28A9"/>
    <w:rsid w:val="006D2C52"/>
    <w:rsid w:val="006D2D37"/>
    <w:rsid w:val="006D6525"/>
    <w:rsid w:val="006D65A1"/>
    <w:rsid w:val="006D7D3A"/>
    <w:rsid w:val="006E0CCF"/>
    <w:rsid w:val="006E2C08"/>
    <w:rsid w:val="006E2D94"/>
    <w:rsid w:val="006E3F51"/>
    <w:rsid w:val="006E4A30"/>
    <w:rsid w:val="006E4C5F"/>
    <w:rsid w:val="006E6A2A"/>
    <w:rsid w:val="006F033E"/>
    <w:rsid w:val="006F2CC8"/>
    <w:rsid w:val="006F3687"/>
    <w:rsid w:val="006F4568"/>
    <w:rsid w:val="006F4ED9"/>
    <w:rsid w:val="00700635"/>
    <w:rsid w:val="0070123F"/>
    <w:rsid w:val="00702D44"/>
    <w:rsid w:val="007035D4"/>
    <w:rsid w:val="007076A6"/>
    <w:rsid w:val="00710900"/>
    <w:rsid w:val="007109FB"/>
    <w:rsid w:val="00710F03"/>
    <w:rsid w:val="00713211"/>
    <w:rsid w:val="00713A8A"/>
    <w:rsid w:val="00715C97"/>
    <w:rsid w:val="00720B02"/>
    <w:rsid w:val="00722E01"/>
    <w:rsid w:val="00730224"/>
    <w:rsid w:val="00733484"/>
    <w:rsid w:val="00733F62"/>
    <w:rsid w:val="007375D4"/>
    <w:rsid w:val="00737C1B"/>
    <w:rsid w:val="007413DC"/>
    <w:rsid w:val="007424DE"/>
    <w:rsid w:val="0074665C"/>
    <w:rsid w:val="007468C1"/>
    <w:rsid w:val="00747165"/>
    <w:rsid w:val="00747A5A"/>
    <w:rsid w:val="00757C75"/>
    <w:rsid w:val="00757E68"/>
    <w:rsid w:val="0076160C"/>
    <w:rsid w:val="007629FC"/>
    <w:rsid w:val="00764373"/>
    <w:rsid w:val="007655EC"/>
    <w:rsid w:val="0077342B"/>
    <w:rsid w:val="007752E8"/>
    <w:rsid w:val="00776400"/>
    <w:rsid w:val="00776773"/>
    <w:rsid w:val="00782D86"/>
    <w:rsid w:val="00784E19"/>
    <w:rsid w:val="007860C4"/>
    <w:rsid w:val="00791025"/>
    <w:rsid w:val="00791596"/>
    <w:rsid w:val="00792A71"/>
    <w:rsid w:val="0079334A"/>
    <w:rsid w:val="0079591B"/>
    <w:rsid w:val="007975CB"/>
    <w:rsid w:val="00797F8F"/>
    <w:rsid w:val="007A0465"/>
    <w:rsid w:val="007A1CEF"/>
    <w:rsid w:val="007A21D3"/>
    <w:rsid w:val="007A4A26"/>
    <w:rsid w:val="007A65EB"/>
    <w:rsid w:val="007A781A"/>
    <w:rsid w:val="007B02A9"/>
    <w:rsid w:val="007B0333"/>
    <w:rsid w:val="007B49F0"/>
    <w:rsid w:val="007C038A"/>
    <w:rsid w:val="007C1A2A"/>
    <w:rsid w:val="007C1BE5"/>
    <w:rsid w:val="007C2D92"/>
    <w:rsid w:val="007C3329"/>
    <w:rsid w:val="007C3922"/>
    <w:rsid w:val="007C3C4E"/>
    <w:rsid w:val="007C3D65"/>
    <w:rsid w:val="007C439B"/>
    <w:rsid w:val="007C7413"/>
    <w:rsid w:val="007C7ECA"/>
    <w:rsid w:val="007D13B1"/>
    <w:rsid w:val="007D2908"/>
    <w:rsid w:val="007D2BDF"/>
    <w:rsid w:val="007D4665"/>
    <w:rsid w:val="007D797B"/>
    <w:rsid w:val="007E15AD"/>
    <w:rsid w:val="007E1CCF"/>
    <w:rsid w:val="007E3565"/>
    <w:rsid w:val="007E43F6"/>
    <w:rsid w:val="007E5D5F"/>
    <w:rsid w:val="007E6587"/>
    <w:rsid w:val="007E65D9"/>
    <w:rsid w:val="007E7309"/>
    <w:rsid w:val="007E78BA"/>
    <w:rsid w:val="007E7E27"/>
    <w:rsid w:val="007F1DA2"/>
    <w:rsid w:val="007F1FB4"/>
    <w:rsid w:val="007F4355"/>
    <w:rsid w:val="007F4966"/>
    <w:rsid w:val="007F4A52"/>
    <w:rsid w:val="007F4BD5"/>
    <w:rsid w:val="007F5AC1"/>
    <w:rsid w:val="007F6AA2"/>
    <w:rsid w:val="007F7A94"/>
    <w:rsid w:val="008003F8"/>
    <w:rsid w:val="00802083"/>
    <w:rsid w:val="00802669"/>
    <w:rsid w:val="008032B6"/>
    <w:rsid w:val="00803992"/>
    <w:rsid w:val="00803F13"/>
    <w:rsid w:val="00804602"/>
    <w:rsid w:val="00805068"/>
    <w:rsid w:val="0080583B"/>
    <w:rsid w:val="00805EC7"/>
    <w:rsid w:val="008061BB"/>
    <w:rsid w:val="008076A4"/>
    <w:rsid w:val="00814E6F"/>
    <w:rsid w:val="0081794D"/>
    <w:rsid w:val="00817C39"/>
    <w:rsid w:val="00817DBD"/>
    <w:rsid w:val="00820D56"/>
    <w:rsid w:val="00821154"/>
    <w:rsid w:val="00822C7E"/>
    <w:rsid w:val="008238AB"/>
    <w:rsid w:val="00824427"/>
    <w:rsid w:val="00824A81"/>
    <w:rsid w:val="00824E5A"/>
    <w:rsid w:val="008253BB"/>
    <w:rsid w:val="00825A78"/>
    <w:rsid w:val="00827C93"/>
    <w:rsid w:val="0083054E"/>
    <w:rsid w:val="008331CD"/>
    <w:rsid w:val="008338D2"/>
    <w:rsid w:val="008339F7"/>
    <w:rsid w:val="00834821"/>
    <w:rsid w:val="00835E4A"/>
    <w:rsid w:val="008361EC"/>
    <w:rsid w:val="008417FA"/>
    <w:rsid w:val="00844CDD"/>
    <w:rsid w:val="00845530"/>
    <w:rsid w:val="0084730E"/>
    <w:rsid w:val="008479B8"/>
    <w:rsid w:val="00851CC7"/>
    <w:rsid w:val="00853058"/>
    <w:rsid w:val="0085442F"/>
    <w:rsid w:val="0085449C"/>
    <w:rsid w:val="0085566D"/>
    <w:rsid w:val="00856EFB"/>
    <w:rsid w:val="00857D72"/>
    <w:rsid w:val="00860390"/>
    <w:rsid w:val="0086263A"/>
    <w:rsid w:val="00862A2B"/>
    <w:rsid w:val="00862F8D"/>
    <w:rsid w:val="00865702"/>
    <w:rsid w:val="0086637D"/>
    <w:rsid w:val="00867CF5"/>
    <w:rsid w:val="008702B4"/>
    <w:rsid w:val="00870A21"/>
    <w:rsid w:val="0087114F"/>
    <w:rsid w:val="00871314"/>
    <w:rsid w:val="008719FC"/>
    <w:rsid w:val="00871B9C"/>
    <w:rsid w:val="00871DD2"/>
    <w:rsid w:val="00873E78"/>
    <w:rsid w:val="00874388"/>
    <w:rsid w:val="00874A09"/>
    <w:rsid w:val="00874D86"/>
    <w:rsid w:val="008751F8"/>
    <w:rsid w:val="0087546B"/>
    <w:rsid w:val="00880E14"/>
    <w:rsid w:val="008823F3"/>
    <w:rsid w:val="00883EAD"/>
    <w:rsid w:val="00891604"/>
    <w:rsid w:val="00891FFE"/>
    <w:rsid w:val="00892375"/>
    <w:rsid w:val="00892588"/>
    <w:rsid w:val="008929F9"/>
    <w:rsid w:val="00893562"/>
    <w:rsid w:val="00893728"/>
    <w:rsid w:val="00894D88"/>
    <w:rsid w:val="0089534F"/>
    <w:rsid w:val="00895A40"/>
    <w:rsid w:val="00895ABD"/>
    <w:rsid w:val="0089679B"/>
    <w:rsid w:val="008A49A4"/>
    <w:rsid w:val="008B1BCA"/>
    <w:rsid w:val="008B5043"/>
    <w:rsid w:val="008B65BF"/>
    <w:rsid w:val="008C0E84"/>
    <w:rsid w:val="008C138D"/>
    <w:rsid w:val="008C1BE5"/>
    <w:rsid w:val="008C611E"/>
    <w:rsid w:val="008C772C"/>
    <w:rsid w:val="008C7A7D"/>
    <w:rsid w:val="008D20C1"/>
    <w:rsid w:val="008D228E"/>
    <w:rsid w:val="008D2515"/>
    <w:rsid w:val="008D3427"/>
    <w:rsid w:val="008D3F13"/>
    <w:rsid w:val="008D4E7A"/>
    <w:rsid w:val="008D7488"/>
    <w:rsid w:val="008E1A15"/>
    <w:rsid w:val="008E3D50"/>
    <w:rsid w:val="008E46B1"/>
    <w:rsid w:val="008E5536"/>
    <w:rsid w:val="008E6954"/>
    <w:rsid w:val="008E7230"/>
    <w:rsid w:val="008E79A7"/>
    <w:rsid w:val="008E7FD1"/>
    <w:rsid w:val="008F02F5"/>
    <w:rsid w:val="008F1113"/>
    <w:rsid w:val="008F1AEA"/>
    <w:rsid w:val="008F4418"/>
    <w:rsid w:val="008F6CFA"/>
    <w:rsid w:val="008F7E68"/>
    <w:rsid w:val="00900328"/>
    <w:rsid w:val="009004AA"/>
    <w:rsid w:val="00903482"/>
    <w:rsid w:val="009040D4"/>
    <w:rsid w:val="00905530"/>
    <w:rsid w:val="00906D99"/>
    <w:rsid w:val="00907BAC"/>
    <w:rsid w:val="00913F75"/>
    <w:rsid w:val="009146C5"/>
    <w:rsid w:val="00915E51"/>
    <w:rsid w:val="009168A3"/>
    <w:rsid w:val="00921A37"/>
    <w:rsid w:val="00922193"/>
    <w:rsid w:val="009229CB"/>
    <w:rsid w:val="0092344C"/>
    <w:rsid w:val="009266C8"/>
    <w:rsid w:val="0092689B"/>
    <w:rsid w:val="00927588"/>
    <w:rsid w:val="0093034E"/>
    <w:rsid w:val="00932C1D"/>
    <w:rsid w:val="00933E30"/>
    <w:rsid w:val="0093582A"/>
    <w:rsid w:val="00935E65"/>
    <w:rsid w:val="009360A5"/>
    <w:rsid w:val="009360B3"/>
    <w:rsid w:val="0093697C"/>
    <w:rsid w:val="00937451"/>
    <w:rsid w:val="00937958"/>
    <w:rsid w:val="00937980"/>
    <w:rsid w:val="00941EF3"/>
    <w:rsid w:val="009508B4"/>
    <w:rsid w:val="0095242F"/>
    <w:rsid w:val="00954237"/>
    <w:rsid w:val="0095440D"/>
    <w:rsid w:val="00955171"/>
    <w:rsid w:val="00955FBE"/>
    <w:rsid w:val="0096081B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259D"/>
    <w:rsid w:val="00983730"/>
    <w:rsid w:val="00985A08"/>
    <w:rsid w:val="00985DB9"/>
    <w:rsid w:val="009865AA"/>
    <w:rsid w:val="00986746"/>
    <w:rsid w:val="009907A1"/>
    <w:rsid w:val="009920F5"/>
    <w:rsid w:val="00992AE7"/>
    <w:rsid w:val="00993B05"/>
    <w:rsid w:val="00993C07"/>
    <w:rsid w:val="009947DD"/>
    <w:rsid w:val="009959FD"/>
    <w:rsid w:val="00995F6D"/>
    <w:rsid w:val="009972D8"/>
    <w:rsid w:val="00997584"/>
    <w:rsid w:val="0099765A"/>
    <w:rsid w:val="009A1CB5"/>
    <w:rsid w:val="009A3BE6"/>
    <w:rsid w:val="009A4413"/>
    <w:rsid w:val="009A453F"/>
    <w:rsid w:val="009A4B49"/>
    <w:rsid w:val="009A521B"/>
    <w:rsid w:val="009A6FD1"/>
    <w:rsid w:val="009A767B"/>
    <w:rsid w:val="009A7902"/>
    <w:rsid w:val="009B0ECE"/>
    <w:rsid w:val="009B2CFB"/>
    <w:rsid w:val="009B362A"/>
    <w:rsid w:val="009B4B5E"/>
    <w:rsid w:val="009B5220"/>
    <w:rsid w:val="009B5CD1"/>
    <w:rsid w:val="009B5E79"/>
    <w:rsid w:val="009C0486"/>
    <w:rsid w:val="009C2689"/>
    <w:rsid w:val="009C385A"/>
    <w:rsid w:val="009C5023"/>
    <w:rsid w:val="009D551F"/>
    <w:rsid w:val="009D5C74"/>
    <w:rsid w:val="009D775F"/>
    <w:rsid w:val="009E247E"/>
    <w:rsid w:val="009E33FC"/>
    <w:rsid w:val="009E398E"/>
    <w:rsid w:val="009E3ADA"/>
    <w:rsid w:val="009E5B4B"/>
    <w:rsid w:val="009E6537"/>
    <w:rsid w:val="009F0241"/>
    <w:rsid w:val="009F148E"/>
    <w:rsid w:val="009F1572"/>
    <w:rsid w:val="009F1C3A"/>
    <w:rsid w:val="009F2034"/>
    <w:rsid w:val="009F3413"/>
    <w:rsid w:val="009F450C"/>
    <w:rsid w:val="009F718F"/>
    <w:rsid w:val="009F7BB9"/>
    <w:rsid w:val="00A00ADB"/>
    <w:rsid w:val="00A0268C"/>
    <w:rsid w:val="00A03514"/>
    <w:rsid w:val="00A04048"/>
    <w:rsid w:val="00A0720E"/>
    <w:rsid w:val="00A07B1A"/>
    <w:rsid w:val="00A1254C"/>
    <w:rsid w:val="00A14013"/>
    <w:rsid w:val="00A16DBB"/>
    <w:rsid w:val="00A17E8D"/>
    <w:rsid w:val="00A20C70"/>
    <w:rsid w:val="00A22EFB"/>
    <w:rsid w:val="00A23C5E"/>
    <w:rsid w:val="00A25B84"/>
    <w:rsid w:val="00A30F2B"/>
    <w:rsid w:val="00A3128D"/>
    <w:rsid w:val="00A31B55"/>
    <w:rsid w:val="00A43332"/>
    <w:rsid w:val="00A44E4D"/>
    <w:rsid w:val="00A47637"/>
    <w:rsid w:val="00A526F6"/>
    <w:rsid w:val="00A52950"/>
    <w:rsid w:val="00A53835"/>
    <w:rsid w:val="00A55C99"/>
    <w:rsid w:val="00A55D1F"/>
    <w:rsid w:val="00A55D2B"/>
    <w:rsid w:val="00A55E28"/>
    <w:rsid w:val="00A561C7"/>
    <w:rsid w:val="00A56EC6"/>
    <w:rsid w:val="00A610E8"/>
    <w:rsid w:val="00A611FD"/>
    <w:rsid w:val="00A6144E"/>
    <w:rsid w:val="00A64BD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227C"/>
    <w:rsid w:val="00A75E31"/>
    <w:rsid w:val="00A7638E"/>
    <w:rsid w:val="00A77F49"/>
    <w:rsid w:val="00A808FF"/>
    <w:rsid w:val="00A84330"/>
    <w:rsid w:val="00A84E27"/>
    <w:rsid w:val="00A860D5"/>
    <w:rsid w:val="00A868E4"/>
    <w:rsid w:val="00A9102E"/>
    <w:rsid w:val="00A94C04"/>
    <w:rsid w:val="00AA08C1"/>
    <w:rsid w:val="00AA13EE"/>
    <w:rsid w:val="00AA499E"/>
    <w:rsid w:val="00AB34C4"/>
    <w:rsid w:val="00AB3923"/>
    <w:rsid w:val="00AB3939"/>
    <w:rsid w:val="00AB477E"/>
    <w:rsid w:val="00AB61B3"/>
    <w:rsid w:val="00AB7395"/>
    <w:rsid w:val="00AC08E8"/>
    <w:rsid w:val="00AC2693"/>
    <w:rsid w:val="00AC6F16"/>
    <w:rsid w:val="00AD0007"/>
    <w:rsid w:val="00AD4EFC"/>
    <w:rsid w:val="00AD5581"/>
    <w:rsid w:val="00AD628B"/>
    <w:rsid w:val="00AD6BEC"/>
    <w:rsid w:val="00AE1005"/>
    <w:rsid w:val="00AE246D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3E4C"/>
    <w:rsid w:val="00AF50B8"/>
    <w:rsid w:val="00AF67B2"/>
    <w:rsid w:val="00AF6A3A"/>
    <w:rsid w:val="00AF70C9"/>
    <w:rsid w:val="00AF7F34"/>
    <w:rsid w:val="00B001D3"/>
    <w:rsid w:val="00B00A70"/>
    <w:rsid w:val="00B0123F"/>
    <w:rsid w:val="00B01B31"/>
    <w:rsid w:val="00B020BA"/>
    <w:rsid w:val="00B03829"/>
    <w:rsid w:val="00B04782"/>
    <w:rsid w:val="00B06FE5"/>
    <w:rsid w:val="00B1235D"/>
    <w:rsid w:val="00B13D11"/>
    <w:rsid w:val="00B14538"/>
    <w:rsid w:val="00B15535"/>
    <w:rsid w:val="00B16D24"/>
    <w:rsid w:val="00B21EC7"/>
    <w:rsid w:val="00B22DA7"/>
    <w:rsid w:val="00B23977"/>
    <w:rsid w:val="00B24133"/>
    <w:rsid w:val="00B32077"/>
    <w:rsid w:val="00B329DB"/>
    <w:rsid w:val="00B34FD9"/>
    <w:rsid w:val="00B353A7"/>
    <w:rsid w:val="00B35C45"/>
    <w:rsid w:val="00B36511"/>
    <w:rsid w:val="00B37B0E"/>
    <w:rsid w:val="00B409E9"/>
    <w:rsid w:val="00B40E3E"/>
    <w:rsid w:val="00B43827"/>
    <w:rsid w:val="00B43BC7"/>
    <w:rsid w:val="00B44917"/>
    <w:rsid w:val="00B45384"/>
    <w:rsid w:val="00B507BA"/>
    <w:rsid w:val="00B51686"/>
    <w:rsid w:val="00B55199"/>
    <w:rsid w:val="00B55E9F"/>
    <w:rsid w:val="00B564BA"/>
    <w:rsid w:val="00B571AB"/>
    <w:rsid w:val="00B61645"/>
    <w:rsid w:val="00B6312C"/>
    <w:rsid w:val="00B6452C"/>
    <w:rsid w:val="00B65387"/>
    <w:rsid w:val="00B667BE"/>
    <w:rsid w:val="00B701ED"/>
    <w:rsid w:val="00B708CD"/>
    <w:rsid w:val="00B7106E"/>
    <w:rsid w:val="00B734A8"/>
    <w:rsid w:val="00B73D0C"/>
    <w:rsid w:val="00B74117"/>
    <w:rsid w:val="00B7683E"/>
    <w:rsid w:val="00B838F9"/>
    <w:rsid w:val="00B903CF"/>
    <w:rsid w:val="00B92F54"/>
    <w:rsid w:val="00B944CF"/>
    <w:rsid w:val="00B9594F"/>
    <w:rsid w:val="00B97608"/>
    <w:rsid w:val="00B97A01"/>
    <w:rsid w:val="00B97B26"/>
    <w:rsid w:val="00BA2165"/>
    <w:rsid w:val="00BB0B0F"/>
    <w:rsid w:val="00BB1628"/>
    <w:rsid w:val="00BB406D"/>
    <w:rsid w:val="00BB5003"/>
    <w:rsid w:val="00BB6254"/>
    <w:rsid w:val="00BB7608"/>
    <w:rsid w:val="00BC033C"/>
    <w:rsid w:val="00BC0E25"/>
    <w:rsid w:val="00BC14A8"/>
    <w:rsid w:val="00BC192D"/>
    <w:rsid w:val="00BC36FE"/>
    <w:rsid w:val="00BC3A01"/>
    <w:rsid w:val="00BC756D"/>
    <w:rsid w:val="00BD046A"/>
    <w:rsid w:val="00BD2465"/>
    <w:rsid w:val="00BD4163"/>
    <w:rsid w:val="00BD6CAF"/>
    <w:rsid w:val="00BE0AA2"/>
    <w:rsid w:val="00BE0D10"/>
    <w:rsid w:val="00BE1B3E"/>
    <w:rsid w:val="00BE27A0"/>
    <w:rsid w:val="00BE389C"/>
    <w:rsid w:val="00BE4155"/>
    <w:rsid w:val="00BE485C"/>
    <w:rsid w:val="00BE5B8C"/>
    <w:rsid w:val="00BE7904"/>
    <w:rsid w:val="00BE7AA0"/>
    <w:rsid w:val="00BF0206"/>
    <w:rsid w:val="00BF0372"/>
    <w:rsid w:val="00BF1AEF"/>
    <w:rsid w:val="00BF1D03"/>
    <w:rsid w:val="00BF4DE2"/>
    <w:rsid w:val="00BF556F"/>
    <w:rsid w:val="00BF5D81"/>
    <w:rsid w:val="00BF6058"/>
    <w:rsid w:val="00BF6834"/>
    <w:rsid w:val="00BF7C2F"/>
    <w:rsid w:val="00C007FC"/>
    <w:rsid w:val="00C01EB3"/>
    <w:rsid w:val="00C02510"/>
    <w:rsid w:val="00C02799"/>
    <w:rsid w:val="00C03D57"/>
    <w:rsid w:val="00C0476E"/>
    <w:rsid w:val="00C04960"/>
    <w:rsid w:val="00C0582A"/>
    <w:rsid w:val="00C07982"/>
    <w:rsid w:val="00C11267"/>
    <w:rsid w:val="00C11C05"/>
    <w:rsid w:val="00C13512"/>
    <w:rsid w:val="00C147EB"/>
    <w:rsid w:val="00C161E2"/>
    <w:rsid w:val="00C16DA3"/>
    <w:rsid w:val="00C17129"/>
    <w:rsid w:val="00C17831"/>
    <w:rsid w:val="00C17A54"/>
    <w:rsid w:val="00C2107E"/>
    <w:rsid w:val="00C247D8"/>
    <w:rsid w:val="00C32844"/>
    <w:rsid w:val="00C34FAC"/>
    <w:rsid w:val="00C36E03"/>
    <w:rsid w:val="00C42953"/>
    <w:rsid w:val="00C44460"/>
    <w:rsid w:val="00C45114"/>
    <w:rsid w:val="00C527D7"/>
    <w:rsid w:val="00C5335F"/>
    <w:rsid w:val="00C55FFA"/>
    <w:rsid w:val="00C57C87"/>
    <w:rsid w:val="00C612B6"/>
    <w:rsid w:val="00C61C28"/>
    <w:rsid w:val="00C61F0C"/>
    <w:rsid w:val="00C62327"/>
    <w:rsid w:val="00C6237A"/>
    <w:rsid w:val="00C64566"/>
    <w:rsid w:val="00C6486D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3F7F"/>
    <w:rsid w:val="00C948BF"/>
    <w:rsid w:val="00C94F81"/>
    <w:rsid w:val="00C96614"/>
    <w:rsid w:val="00C971CC"/>
    <w:rsid w:val="00CA146D"/>
    <w:rsid w:val="00CA22F3"/>
    <w:rsid w:val="00CA269D"/>
    <w:rsid w:val="00CA27DF"/>
    <w:rsid w:val="00CA3835"/>
    <w:rsid w:val="00CA3BF2"/>
    <w:rsid w:val="00CA4C31"/>
    <w:rsid w:val="00CA5C56"/>
    <w:rsid w:val="00CA7CF1"/>
    <w:rsid w:val="00CB1182"/>
    <w:rsid w:val="00CB1625"/>
    <w:rsid w:val="00CB1CB5"/>
    <w:rsid w:val="00CB22CA"/>
    <w:rsid w:val="00CB33A6"/>
    <w:rsid w:val="00CB36A4"/>
    <w:rsid w:val="00CB3C27"/>
    <w:rsid w:val="00CB43CA"/>
    <w:rsid w:val="00CC352F"/>
    <w:rsid w:val="00CC3AF3"/>
    <w:rsid w:val="00CC520F"/>
    <w:rsid w:val="00CC5D14"/>
    <w:rsid w:val="00CD10BD"/>
    <w:rsid w:val="00CD350F"/>
    <w:rsid w:val="00CD52B7"/>
    <w:rsid w:val="00CD5500"/>
    <w:rsid w:val="00CD5753"/>
    <w:rsid w:val="00CD6A1C"/>
    <w:rsid w:val="00CE2040"/>
    <w:rsid w:val="00CE2964"/>
    <w:rsid w:val="00CE2CD4"/>
    <w:rsid w:val="00CE63EC"/>
    <w:rsid w:val="00CE6A73"/>
    <w:rsid w:val="00CE7272"/>
    <w:rsid w:val="00CE77E5"/>
    <w:rsid w:val="00CF2CAC"/>
    <w:rsid w:val="00CF50E4"/>
    <w:rsid w:val="00CF6765"/>
    <w:rsid w:val="00D00E75"/>
    <w:rsid w:val="00D02F12"/>
    <w:rsid w:val="00D0500D"/>
    <w:rsid w:val="00D11BB1"/>
    <w:rsid w:val="00D12997"/>
    <w:rsid w:val="00D12DCC"/>
    <w:rsid w:val="00D13DFA"/>
    <w:rsid w:val="00D17107"/>
    <w:rsid w:val="00D17C39"/>
    <w:rsid w:val="00D20217"/>
    <w:rsid w:val="00D20F28"/>
    <w:rsid w:val="00D21989"/>
    <w:rsid w:val="00D21D25"/>
    <w:rsid w:val="00D2207D"/>
    <w:rsid w:val="00D230A0"/>
    <w:rsid w:val="00D2379B"/>
    <w:rsid w:val="00D2410E"/>
    <w:rsid w:val="00D24C29"/>
    <w:rsid w:val="00D256D4"/>
    <w:rsid w:val="00D30B5C"/>
    <w:rsid w:val="00D3399B"/>
    <w:rsid w:val="00D33BEB"/>
    <w:rsid w:val="00D3561D"/>
    <w:rsid w:val="00D361DE"/>
    <w:rsid w:val="00D4591F"/>
    <w:rsid w:val="00D45D6F"/>
    <w:rsid w:val="00D46F59"/>
    <w:rsid w:val="00D47983"/>
    <w:rsid w:val="00D52D26"/>
    <w:rsid w:val="00D5318D"/>
    <w:rsid w:val="00D5456C"/>
    <w:rsid w:val="00D558E1"/>
    <w:rsid w:val="00D56BC4"/>
    <w:rsid w:val="00D56EE1"/>
    <w:rsid w:val="00D575BC"/>
    <w:rsid w:val="00D57827"/>
    <w:rsid w:val="00D60535"/>
    <w:rsid w:val="00D61840"/>
    <w:rsid w:val="00D6489B"/>
    <w:rsid w:val="00D655D3"/>
    <w:rsid w:val="00D6644B"/>
    <w:rsid w:val="00D66A2A"/>
    <w:rsid w:val="00D6774F"/>
    <w:rsid w:val="00D7065B"/>
    <w:rsid w:val="00D7161A"/>
    <w:rsid w:val="00D72FAE"/>
    <w:rsid w:val="00D731E3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1257"/>
    <w:rsid w:val="00D92B09"/>
    <w:rsid w:val="00D92BFF"/>
    <w:rsid w:val="00D9314C"/>
    <w:rsid w:val="00D94612"/>
    <w:rsid w:val="00D94A04"/>
    <w:rsid w:val="00D96586"/>
    <w:rsid w:val="00D9736E"/>
    <w:rsid w:val="00DA03ED"/>
    <w:rsid w:val="00DA08CF"/>
    <w:rsid w:val="00DA1F98"/>
    <w:rsid w:val="00DA2F5B"/>
    <w:rsid w:val="00DA4349"/>
    <w:rsid w:val="00DA7749"/>
    <w:rsid w:val="00DA7C49"/>
    <w:rsid w:val="00DB3274"/>
    <w:rsid w:val="00DB4282"/>
    <w:rsid w:val="00DB4533"/>
    <w:rsid w:val="00DB5696"/>
    <w:rsid w:val="00DC5B16"/>
    <w:rsid w:val="00DC79A0"/>
    <w:rsid w:val="00DD046A"/>
    <w:rsid w:val="00DD32F5"/>
    <w:rsid w:val="00DD381A"/>
    <w:rsid w:val="00DD41E8"/>
    <w:rsid w:val="00DD78BD"/>
    <w:rsid w:val="00DE203D"/>
    <w:rsid w:val="00DE4675"/>
    <w:rsid w:val="00DE6B77"/>
    <w:rsid w:val="00DE775A"/>
    <w:rsid w:val="00DE789E"/>
    <w:rsid w:val="00DF2DE7"/>
    <w:rsid w:val="00DF3D07"/>
    <w:rsid w:val="00DF4E98"/>
    <w:rsid w:val="00DF54A4"/>
    <w:rsid w:val="00DF57D7"/>
    <w:rsid w:val="00DF642A"/>
    <w:rsid w:val="00DF6F73"/>
    <w:rsid w:val="00E002BC"/>
    <w:rsid w:val="00E023E3"/>
    <w:rsid w:val="00E05C0D"/>
    <w:rsid w:val="00E111B6"/>
    <w:rsid w:val="00E11E52"/>
    <w:rsid w:val="00E1209F"/>
    <w:rsid w:val="00E12A2C"/>
    <w:rsid w:val="00E13911"/>
    <w:rsid w:val="00E14D23"/>
    <w:rsid w:val="00E15910"/>
    <w:rsid w:val="00E21235"/>
    <w:rsid w:val="00E22397"/>
    <w:rsid w:val="00E2546C"/>
    <w:rsid w:val="00E2548B"/>
    <w:rsid w:val="00E25641"/>
    <w:rsid w:val="00E258F9"/>
    <w:rsid w:val="00E26265"/>
    <w:rsid w:val="00E31770"/>
    <w:rsid w:val="00E3204F"/>
    <w:rsid w:val="00E32695"/>
    <w:rsid w:val="00E327B8"/>
    <w:rsid w:val="00E3402F"/>
    <w:rsid w:val="00E37AA8"/>
    <w:rsid w:val="00E40249"/>
    <w:rsid w:val="00E441C0"/>
    <w:rsid w:val="00E4424E"/>
    <w:rsid w:val="00E46981"/>
    <w:rsid w:val="00E47415"/>
    <w:rsid w:val="00E5104D"/>
    <w:rsid w:val="00E511D5"/>
    <w:rsid w:val="00E547D9"/>
    <w:rsid w:val="00E557B0"/>
    <w:rsid w:val="00E56109"/>
    <w:rsid w:val="00E57219"/>
    <w:rsid w:val="00E57249"/>
    <w:rsid w:val="00E57F34"/>
    <w:rsid w:val="00E61A3B"/>
    <w:rsid w:val="00E624E0"/>
    <w:rsid w:val="00E64D21"/>
    <w:rsid w:val="00E65770"/>
    <w:rsid w:val="00E65948"/>
    <w:rsid w:val="00E65F1C"/>
    <w:rsid w:val="00E71F4D"/>
    <w:rsid w:val="00E73408"/>
    <w:rsid w:val="00E73763"/>
    <w:rsid w:val="00E74917"/>
    <w:rsid w:val="00E7742D"/>
    <w:rsid w:val="00E77668"/>
    <w:rsid w:val="00E77BFB"/>
    <w:rsid w:val="00E809C3"/>
    <w:rsid w:val="00E8352B"/>
    <w:rsid w:val="00E84385"/>
    <w:rsid w:val="00E869AF"/>
    <w:rsid w:val="00E91696"/>
    <w:rsid w:val="00E91A76"/>
    <w:rsid w:val="00E93E09"/>
    <w:rsid w:val="00E9411C"/>
    <w:rsid w:val="00E94498"/>
    <w:rsid w:val="00E95608"/>
    <w:rsid w:val="00E9564E"/>
    <w:rsid w:val="00E9792C"/>
    <w:rsid w:val="00EA06B5"/>
    <w:rsid w:val="00EA18F3"/>
    <w:rsid w:val="00EA1EA3"/>
    <w:rsid w:val="00EA3762"/>
    <w:rsid w:val="00EA41B9"/>
    <w:rsid w:val="00EB0D8B"/>
    <w:rsid w:val="00EB11D8"/>
    <w:rsid w:val="00EB23B4"/>
    <w:rsid w:val="00EB23DF"/>
    <w:rsid w:val="00EB440E"/>
    <w:rsid w:val="00EB53DE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5E24"/>
    <w:rsid w:val="00EE6337"/>
    <w:rsid w:val="00EE6BF3"/>
    <w:rsid w:val="00EE789E"/>
    <w:rsid w:val="00EF0217"/>
    <w:rsid w:val="00EF29DA"/>
    <w:rsid w:val="00EF2B92"/>
    <w:rsid w:val="00EF6C76"/>
    <w:rsid w:val="00EF70FE"/>
    <w:rsid w:val="00EF7467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182A"/>
    <w:rsid w:val="00F2394D"/>
    <w:rsid w:val="00F241DA"/>
    <w:rsid w:val="00F24FFB"/>
    <w:rsid w:val="00F25E2F"/>
    <w:rsid w:val="00F26929"/>
    <w:rsid w:val="00F279A9"/>
    <w:rsid w:val="00F31B7D"/>
    <w:rsid w:val="00F329A4"/>
    <w:rsid w:val="00F34642"/>
    <w:rsid w:val="00F34677"/>
    <w:rsid w:val="00F37048"/>
    <w:rsid w:val="00F40CFD"/>
    <w:rsid w:val="00F415F2"/>
    <w:rsid w:val="00F428C6"/>
    <w:rsid w:val="00F435BB"/>
    <w:rsid w:val="00F43602"/>
    <w:rsid w:val="00F468E0"/>
    <w:rsid w:val="00F47EF3"/>
    <w:rsid w:val="00F51956"/>
    <w:rsid w:val="00F54411"/>
    <w:rsid w:val="00F54F67"/>
    <w:rsid w:val="00F55616"/>
    <w:rsid w:val="00F557D7"/>
    <w:rsid w:val="00F5663B"/>
    <w:rsid w:val="00F60886"/>
    <w:rsid w:val="00F61CFA"/>
    <w:rsid w:val="00F62178"/>
    <w:rsid w:val="00F62550"/>
    <w:rsid w:val="00F63199"/>
    <w:rsid w:val="00F674B2"/>
    <w:rsid w:val="00F67A2C"/>
    <w:rsid w:val="00F701D5"/>
    <w:rsid w:val="00F75907"/>
    <w:rsid w:val="00F76133"/>
    <w:rsid w:val="00F76939"/>
    <w:rsid w:val="00F77989"/>
    <w:rsid w:val="00F802EE"/>
    <w:rsid w:val="00F828A0"/>
    <w:rsid w:val="00F8324C"/>
    <w:rsid w:val="00F839BF"/>
    <w:rsid w:val="00F84478"/>
    <w:rsid w:val="00F84589"/>
    <w:rsid w:val="00F84DA1"/>
    <w:rsid w:val="00F90920"/>
    <w:rsid w:val="00F920FA"/>
    <w:rsid w:val="00F941B0"/>
    <w:rsid w:val="00F9515A"/>
    <w:rsid w:val="00F9528C"/>
    <w:rsid w:val="00F955AF"/>
    <w:rsid w:val="00F9633C"/>
    <w:rsid w:val="00F96C9C"/>
    <w:rsid w:val="00F97C3F"/>
    <w:rsid w:val="00FA0A52"/>
    <w:rsid w:val="00FA0EA0"/>
    <w:rsid w:val="00FA1B4D"/>
    <w:rsid w:val="00FA2678"/>
    <w:rsid w:val="00FA26B1"/>
    <w:rsid w:val="00FA35E6"/>
    <w:rsid w:val="00FA4F63"/>
    <w:rsid w:val="00FA5122"/>
    <w:rsid w:val="00FA543E"/>
    <w:rsid w:val="00FB2F1C"/>
    <w:rsid w:val="00FB2FA0"/>
    <w:rsid w:val="00FB3BE7"/>
    <w:rsid w:val="00FB4D4A"/>
    <w:rsid w:val="00FB6E0F"/>
    <w:rsid w:val="00FC4288"/>
    <w:rsid w:val="00FC489A"/>
    <w:rsid w:val="00FC5971"/>
    <w:rsid w:val="00FC5DA7"/>
    <w:rsid w:val="00FC6076"/>
    <w:rsid w:val="00FC7DE8"/>
    <w:rsid w:val="00FD1B69"/>
    <w:rsid w:val="00FD6941"/>
    <w:rsid w:val="00FD790D"/>
    <w:rsid w:val="00FD7A3B"/>
    <w:rsid w:val="00FD7B46"/>
    <w:rsid w:val="00FD7E67"/>
    <w:rsid w:val="00FE00B5"/>
    <w:rsid w:val="00FE0330"/>
    <w:rsid w:val="00FE0BF8"/>
    <w:rsid w:val="00FE13ED"/>
    <w:rsid w:val="00FE1C21"/>
    <w:rsid w:val="00FE236C"/>
    <w:rsid w:val="00FE2B1F"/>
    <w:rsid w:val="00FE2C8B"/>
    <w:rsid w:val="00FE427F"/>
    <w:rsid w:val="00FE594B"/>
    <w:rsid w:val="00FE721D"/>
    <w:rsid w:val="00FE7BE6"/>
    <w:rsid w:val="00FF0041"/>
    <w:rsid w:val="00FF00EC"/>
    <w:rsid w:val="00FF11B0"/>
    <w:rsid w:val="00FF121B"/>
    <w:rsid w:val="00FF4640"/>
    <w:rsid w:val="00FF50B6"/>
    <w:rsid w:val="00FF68F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5AEAC-46B5-40A4-9219-C8C6CD40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7851</TotalTime>
  <Pages>10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User</cp:lastModifiedBy>
  <cp:revision>1032</cp:revision>
  <cp:lastPrinted>2022-11-30T07:19:00Z</cp:lastPrinted>
  <dcterms:created xsi:type="dcterms:W3CDTF">2019-03-14T09:33:00Z</dcterms:created>
  <dcterms:modified xsi:type="dcterms:W3CDTF">2022-11-30T07:21:00Z</dcterms:modified>
</cp:coreProperties>
</file>