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62" w:rsidRDefault="00247B62" w:rsidP="00247B62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Приложение №5</w:t>
      </w:r>
    </w:p>
    <w:p w:rsidR="00247B62" w:rsidRDefault="00247B62" w:rsidP="00247B62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</w:t>
      </w:r>
    </w:p>
    <w:p w:rsidR="006C6CCA" w:rsidRPr="006C6CCA" w:rsidRDefault="006C6CCA" w:rsidP="006C6CCA">
      <w:pPr>
        <w:jc w:val="right"/>
        <w:rPr>
          <w:rFonts w:eastAsia="Times New Roman"/>
          <w:sz w:val="28"/>
          <w:szCs w:val="28"/>
          <w:lang w:val="ru-RU"/>
        </w:rPr>
      </w:pPr>
      <w:r w:rsidRPr="006C6CCA">
        <w:rPr>
          <w:rFonts w:eastAsia="Times New Roman"/>
          <w:sz w:val="22"/>
          <w:szCs w:val="22"/>
          <w:lang w:val="ru-RU"/>
        </w:rPr>
        <w:t xml:space="preserve">   </w:t>
      </w:r>
      <w:r w:rsidRPr="006C6CCA">
        <w:rPr>
          <w:sz w:val="28"/>
          <w:szCs w:val="28"/>
          <w:lang w:val="ru-RU"/>
        </w:rPr>
        <w:t>Таблица 11</w:t>
      </w:r>
    </w:p>
    <w:p w:rsidR="006C6CCA" w:rsidRPr="006C6CCA" w:rsidRDefault="006C6CCA" w:rsidP="006C6CCA">
      <w:pPr>
        <w:tabs>
          <w:tab w:val="left" w:pos="12547"/>
        </w:tabs>
        <w:jc w:val="center"/>
        <w:rPr>
          <w:sz w:val="28"/>
          <w:szCs w:val="28"/>
          <w:lang w:val="ru-RU"/>
        </w:rPr>
      </w:pPr>
      <w:r w:rsidRPr="006C6CCA">
        <w:rPr>
          <w:rFonts w:eastAsia="Times New Roman"/>
          <w:sz w:val="28"/>
          <w:szCs w:val="28"/>
          <w:lang w:val="ru-RU"/>
        </w:rPr>
        <w:t>“</w:t>
      </w:r>
      <w:r w:rsidRPr="006C6CCA">
        <w:rPr>
          <w:sz w:val="28"/>
          <w:szCs w:val="28"/>
          <w:lang w:val="ru-RU"/>
        </w:rPr>
        <w:t>Реализация общественно-значимых проектов по благоустройству сельских территорий Муниципального района”</w:t>
      </w:r>
    </w:p>
    <w:p w:rsidR="006C6CCA" w:rsidRPr="006C6CCA" w:rsidRDefault="006C6CCA" w:rsidP="006C6CCA">
      <w:pPr>
        <w:tabs>
          <w:tab w:val="left" w:pos="12547"/>
        </w:tabs>
        <w:jc w:val="center"/>
        <w:rPr>
          <w:rFonts w:eastAsia="Times New Roman"/>
          <w:bCs/>
          <w:sz w:val="22"/>
          <w:szCs w:val="22"/>
          <w:lang w:val="ru-RU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32"/>
        <w:gridCol w:w="5814"/>
        <w:gridCol w:w="825"/>
        <w:gridCol w:w="1163"/>
        <w:gridCol w:w="852"/>
        <w:gridCol w:w="1148"/>
        <w:gridCol w:w="1130"/>
        <w:gridCol w:w="1092"/>
        <w:gridCol w:w="1185"/>
        <w:gridCol w:w="1351"/>
      </w:tblGrid>
      <w:tr w:rsidR="006C6CCA" w:rsidRPr="00903D7C" w:rsidTr="00C82F5A">
        <w:trPr>
          <w:cantSplit/>
          <w:trHeight w:val="7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C6CCA"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</w:p>
          <w:p w:rsidR="006C6CCA" w:rsidRPr="006C6CCA" w:rsidRDefault="006C6CCA" w:rsidP="006C6CCA">
            <w:pPr>
              <w:spacing w:after="200"/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ind w:left="-108" w:right="-7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C6CCA">
              <w:rPr>
                <w:bCs/>
                <w:sz w:val="22"/>
                <w:szCs w:val="22"/>
              </w:rPr>
              <w:t>Един</w:t>
            </w:r>
            <w:proofErr w:type="spellEnd"/>
            <w:r w:rsidRPr="006C6CCA">
              <w:rPr>
                <w:bCs/>
                <w:sz w:val="22"/>
                <w:szCs w:val="22"/>
              </w:rPr>
              <w:t>.</w:t>
            </w:r>
          </w:p>
          <w:p w:rsidR="006C6CCA" w:rsidRPr="006C6CCA" w:rsidRDefault="006C6CCA" w:rsidP="006C6CCA">
            <w:pPr>
              <w:spacing w:after="200"/>
              <w:ind w:left="-108" w:right="-76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C6CCA">
              <w:rPr>
                <w:bCs/>
                <w:sz w:val="22"/>
                <w:szCs w:val="22"/>
              </w:rPr>
              <w:t>измер</w:t>
            </w:r>
            <w:proofErr w:type="spellEnd"/>
            <w:proofErr w:type="gramEnd"/>
            <w:r w:rsidRPr="006C6CC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left="-108" w:right="-76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6C6CCA">
              <w:rPr>
                <w:bCs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jc w:val="center"/>
              <w:rPr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В том числе по годам реализации Программы</w:t>
            </w:r>
          </w:p>
        </w:tc>
      </w:tr>
      <w:tr w:rsidR="006C6CCA" w:rsidRPr="006C6CCA" w:rsidTr="00C82F5A">
        <w:trPr>
          <w:cantSplit/>
          <w:trHeight w:val="4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jc w:val="both"/>
              <w:rPr>
                <w:bCs/>
                <w:sz w:val="22"/>
                <w:szCs w:val="22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6C6CCA">
              <w:rPr>
                <w:bCs/>
                <w:sz w:val="22"/>
                <w:szCs w:val="22"/>
              </w:rPr>
              <w:t>20</w:t>
            </w:r>
            <w:r w:rsidRPr="006C6CCA"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6C6CCA">
              <w:rPr>
                <w:bCs/>
                <w:sz w:val="22"/>
                <w:szCs w:val="22"/>
              </w:rPr>
              <w:t>20</w:t>
            </w:r>
            <w:r w:rsidRPr="006C6CCA">
              <w:rPr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6C6CCA">
              <w:rPr>
                <w:bCs/>
                <w:sz w:val="22"/>
                <w:szCs w:val="22"/>
              </w:rPr>
              <w:t>20</w:t>
            </w:r>
            <w:r w:rsidRPr="006C6CCA">
              <w:rPr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6C6CCA">
              <w:rPr>
                <w:bCs/>
                <w:sz w:val="22"/>
                <w:szCs w:val="22"/>
              </w:rPr>
              <w:t>20</w:t>
            </w:r>
            <w:r w:rsidRPr="006C6CCA">
              <w:rPr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</w:rPr>
              <w:t>202</w:t>
            </w:r>
            <w:r w:rsidRPr="006C6CCA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jc w:val="center"/>
            </w:pPr>
            <w:r w:rsidRPr="006C6CCA">
              <w:rPr>
                <w:bCs/>
                <w:sz w:val="22"/>
                <w:szCs w:val="22"/>
                <w:lang w:val="ru-RU"/>
              </w:rPr>
              <w:t>2025</w:t>
            </w:r>
          </w:p>
        </w:tc>
      </w:tr>
      <w:tr w:rsidR="006C6CCA" w:rsidRPr="006C6CCA" w:rsidTr="00C82F5A">
        <w:trPr>
          <w:cantSplit/>
          <w:trHeight w:val="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proofErr w:type="gramStart"/>
            <w:r w:rsidRPr="006C6CCA">
              <w:rPr>
                <w:bCs/>
                <w:sz w:val="22"/>
                <w:szCs w:val="22"/>
                <w:lang w:val="ru-RU"/>
              </w:rPr>
              <w:t xml:space="preserve">Создание и обустройство детской игровой площадки «На радость детям» в с. Никольское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Кемского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сельского поселения  (108  чел.)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500,0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6C6CCA" w:rsidRPr="006C6CCA" w:rsidTr="00C82F5A">
        <w:trPr>
          <w:cantSplit/>
          <w:trHeight w:val="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Сохранение Ландшафтно-мемориального заказника «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Бобришный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Угор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» д.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Блудново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(220 чел)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1900,0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1 900,0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6C6CCA" w:rsidRPr="006C6CCA" w:rsidTr="00C82F5A">
        <w:trPr>
          <w:cantSplit/>
          <w:trHeight w:val="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 xml:space="preserve">Создание и обустройство парковой зоны с велодорожкой в п. Борок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Кемского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сельского поселения (250 чел)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6C6CCA">
              <w:rPr>
                <w:i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iCs/>
                <w:sz w:val="22"/>
                <w:szCs w:val="22"/>
                <w:lang w:val="ru-RU"/>
              </w:rPr>
              <w:t>1 500,0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6C6CCA" w:rsidRPr="006C6CCA" w:rsidTr="00C82F5A">
        <w:trPr>
          <w:cantSplit/>
          <w:trHeight w:val="2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 xml:space="preserve">Создание и обустройство спортивной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скейтбордной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площадки в д.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Теребаево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    (334 чел.)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903D7C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1 0</w:t>
            </w:r>
            <w:r w:rsidR="006C6CCA" w:rsidRPr="006C6CCA">
              <w:rPr>
                <w:bCs/>
                <w:iCs/>
                <w:sz w:val="22"/>
                <w:szCs w:val="22"/>
                <w:lang w:val="ru-RU"/>
              </w:rPr>
              <w:t>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903D7C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1 0</w:t>
            </w:r>
            <w:r w:rsidR="006C6CCA" w:rsidRPr="006C6CCA">
              <w:rPr>
                <w:bCs/>
                <w:sz w:val="22"/>
                <w:szCs w:val="22"/>
                <w:lang w:val="ru-RU"/>
              </w:rPr>
              <w:t>00,00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6C6CCA" w:rsidRPr="006C6CCA" w:rsidTr="00C82F5A">
        <w:trPr>
          <w:cantSplit/>
          <w:trHeight w:val="7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 xml:space="preserve">Создание и обустройство места отдыха в д.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Теребаево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  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iCs/>
                <w:sz w:val="22"/>
                <w:szCs w:val="22"/>
                <w:lang w:val="ru-RU"/>
              </w:rPr>
              <w:t>250,0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250,0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6C6CCA" w:rsidRPr="006C6CCA" w:rsidTr="00C82F5A">
        <w:trPr>
          <w:cantSplit/>
          <w:trHeight w:val="7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 xml:space="preserve">Создание и обустройство места отдыха в д.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Нигино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  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iCs/>
                <w:sz w:val="22"/>
                <w:szCs w:val="22"/>
                <w:lang w:val="ru-RU"/>
              </w:rPr>
              <w:t>250,0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250,0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6C6CCA" w:rsidRPr="006C6CCA" w:rsidTr="00C82F5A">
        <w:trPr>
          <w:cantSplit/>
          <w:trHeight w:val="7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 xml:space="preserve">Создание и обустройство парковой зоны в д.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Кожаево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(227 чел.)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iCs/>
                <w:sz w:val="22"/>
                <w:szCs w:val="22"/>
                <w:lang w:val="ru-RU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AB41B3" w:rsidRDefault="00AB41B3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AB41B3">
              <w:rPr>
                <w:bCs/>
                <w:sz w:val="22"/>
                <w:szCs w:val="22"/>
                <w:lang w:val="ru-RU"/>
              </w:rPr>
              <w:t>2 000,0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C6CCA" w:rsidRPr="006C6CCA" w:rsidTr="00C82F5A">
        <w:trPr>
          <w:cantSplit/>
          <w:trHeight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 xml:space="preserve">Создание и обустройство парковой зоны в д.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Аргуново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Аргуновского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сельского поселения (315 чел.)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iCs/>
                <w:sz w:val="22"/>
                <w:szCs w:val="22"/>
                <w:lang w:val="ru-RU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iCs/>
                <w:sz w:val="22"/>
                <w:szCs w:val="22"/>
                <w:lang w:val="ru-RU"/>
              </w:rPr>
              <w:t>600,0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</w:tr>
      <w:tr w:rsidR="006C6CCA" w:rsidRPr="006C6CCA" w:rsidTr="00C82F5A">
        <w:trPr>
          <w:cantSplit/>
          <w:trHeight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6C6CCA">
              <w:rPr>
                <w:bCs/>
                <w:sz w:val="22"/>
                <w:szCs w:val="22"/>
                <w:lang w:val="ru-RU"/>
              </w:rPr>
              <w:t xml:space="preserve">Создание и обустройство беговой дорожки стадиона в д.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Кожаево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(227 чел.)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i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iCs/>
                <w:sz w:val="22"/>
                <w:szCs w:val="22"/>
                <w:lang w:val="ru-RU"/>
              </w:rPr>
              <w:t>1 500,0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</w:tr>
      <w:tr w:rsidR="006C6CCA" w:rsidRPr="006C6CCA" w:rsidTr="00C82F5A">
        <w:trPr>
          <w:cantSplit/>
          <w:trHeight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 xml:space="preserve">Создание и обустройство детской спортивно - игровой площадки в д. Дор   сельского поселения </w:t>
            </w:r>
            <w:proofErr w:type="spellStart"/>
            <w:r w:rsidRPr="006C6CCA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6C6CCA">
              <w:rPr>
                <w:bCs/>
                <w:sz w:val="22"/>
                <w:szCs w:val="22"/>
                <w:lang w:val="ru-RU"/>
              </w:rPr>
              <w:t xml:space="preserve"> (23 чел.)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6C6CCA">
              <w:rPr>
                <w:bCs/>
                <w:iCs/>
                <w:sz w:val="22"/>
                <w:szCs w:val="22"/>
                <w:lang w:val="ru-RU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</w:pPr>
            <w:r w:rsidRPr="006C6CCA">
              <w:rPr>
                <w:bCs/>
                <w:iCs/>
                <w:sz w:val="22"/>
                <w:szCs w:val="22"/>
                <w:lang w:val="ru-RU"/>
              </w:rPr>
              <w:t>1 000,0</w:t>
            </w:r>
          </w:p>
        </w:tc>
      </w:tr>
      <w:tr w:rsidR="006C6CCA" w:rsidRPr="006C6CCA" w:rsidTr="00C82F5A">
        <w:trPr>
          <w:cantSplit/>
          <w:trHeight w:val="3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ind w:right="-108"/>
              <w:rPr>
                <w:b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6C6CCA">
              <w:rPr>
                <w:b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903D7C" w:rsidP="006C6CCA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10 5</w:t>
            </w:r>
            <w:bookmarkStart w:id="0" w:name="_GoBack"/>
            <w:bookmarkEnd w:id="0"/>
            <w:r w:rsidR="006C6CCA" w:rsidRPr="006C6CCA">
              <w:rPr>
                <w:b/>
                <w:sz w:val="22"/>
                <w:szCs w:val="22"/>
                <w:lang w:val="ru-RU"/>
              </w:rPr>
              <w:t>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C6CC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C6CCA">
              <w:rPr>
                <w:b/>
                <w:sz w:val="22"/>
                <w:szCs w:val="22"/>
                <w:lang w:val="ru-RU"/>
              </w:rPr>
              <w:t>500,0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AB41B3" w:rsidP="006C6CCA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903D7C">
              <w:rPr>
                <w:b/>
                <w:sz w:val="22"/>
                <w:szCs w:val="22"/>
                <w:lang w:val="ru-RU"/>
              </w:rPr>
              <w:t xml:space="preserve"> 9</w:t>
            </w:r>
            <w:r w:rsidR="006C6CCA" w:rsidRPr="006C6CCA">
              <w:rPr>
                <w:b/>
                <w:sz w:val="22"/>
                <w:szCs w:val="22"/>
                <w:lang w:val="ru-RU"/>
              </w:rPr>
              <w:t>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AB41B3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C6CCA">
              <w:rPr>
                <w:b/>
                <w:sz w:val="22"/>
                <w:szCs w:val="22"/>
                <w:lang w:val="ru-RU"/>
              </w:rPr>
              <w:t>600,0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6C6CCA">
              <w:rPr>
                <w:b/>
                <w:sz w:val="22"/>
                <w:szCs w:val="22"/>
                <w:lang w:val="ru-RU"/>
              </w:rPr>
              <w:t>1 500,0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CCA" w:rsidRPr="006C6CCA" w:rsidRDefault="006C6CCA" w:rsidP="006C6CCA">
            <w:pPr>
              <w:snapToGrid w:val="0"/>
              <w:spacing w:after="200"/>
              <w:jc w:val="center"/>
            </w:pPr>
            <w:r w:rsidRPr="006C6CCA">
              <w:rPr>
                <w:b/>
                <w:sz w:val="22"/>
                <w:szCs w:val="22"/>
                <w:lang w:val="ru-RU"/>
              </w:rPr>
              <w:t>1 000,0</w:t>
            </w:r>
          </w:p>
        </w:tc>
      </w:tr>
    </w:tbl>
    <w:p w:rsidR="006C6CCA" w:rsidRPr="006C6CCA" w:rsidRDefault="006C6CCA" w:rsidP="006C6CCA">
      <w:pPr>
        <w:rPr>
          <w:rFonts w:eastAsia="Times New Roman"/>
          <w:sz w:val="22"/>
          <w:szCs w:val="22"/>
          <w:lang w:val="ru-RU"/>
        </w:rPr>
      </w:pPr>
    </w:p>
    <w:p w:rsidR="006C6CCA" w:rsidRPr="006C6CCA" w:rsidRDefault="006C6CCA" w:rsidP="006C6CCA">
      <w:pPr>
        <w:jc w:val="right"/>
        <w:rPr>
          <w:rFonts w:eastAsia="Times New Roman"/>
          <w:sz w:val="22"/>
          <w:szCs w:val="22"/>
          <w:lang w:val="ru-RU"/>
        </w:rPr>
      </w:pPr>
    </w:p>
    <w:sectPr w:rsidR="006C6CCA" w:rsidRPr="006C6CCA" w:rsidSect="006C6CC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hAnsi="Liberation Serif" w:cs="Times New Roman"/>
        <w:sz w:val="27"/>
        <w:szCs w:val="27"/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/>
        <w:bCs/>
        <w:lang w:val="ru-RU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/>
        <w:sz w:val="28"/>
        <w:szCs w:val="28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Times New Roman"/>
        <w:sz w:val="28"/>
        <w:szCs w:val="28"/>
        <w:shd w:val="clear" w:color="auto" w:fill="auto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/>
        <w:sz w:val="28"/>
        <w:szCs w:val="28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-"/>
      <w:lvlJc w:val="left"/>
      <w:pPr>
        <w:tabs>
          <w:tab w:val="num" w:pos="0"/>
        </w:tabs>
        <w:ind w:left="0" w:firstLine="0"/>
      </w:pPr>
      <w:rPr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485" w:hanging="11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5"/>
    <w:rsid w:val="00247B62"/>
    <w:rsid w:val="003173F5"/>
    <w:rsid w:val="00650FBF"/>
    <w:rsid w:val="006C6CCA"/>
    <w:rsid w:val="00903D7C"/>
    <w:rsid w:val="00A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6C6CCA"/>
    <w:pPr>
      <w:keepNext/>
      <w:keepLines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link w:val="20"/>
    <w:qFormat/>
    <w:rsid w:val="006C6CCA"/>
    <w:pPr>
      <w:keepNext/>
      <w:keepLines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6C6CCA"/>
    <w:pPr>
      <w:keepNext/>
      <w:keepLines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a"/>
    <w:next w:val="a"/>
    <w:link w:val="40"/>
    <w:qFormat/>
    <w:rsid w:val="006C6CCA"/>
    <w:pPr>
      <w:keepNext/>
      <w:keepLines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C6CCA"/>
    <w:pPr>
      <w:keepNext/>
      <w:keepLines/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6C6CCA"/>
    <w:pPr>
      <w:keepNext/>
      <w:keepLines/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6C6CCA"/>
    <w:pPr>
      <w:keepNext/>
      <w:keepLines/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C6CCA"/>
    <w:pPr>
      <w:keepNext/>
      <w:keepLines/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6C6CCA"/>
    <w:pPr>
      <w:keepNext/>
      <w:keepLines/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7B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rsid w:val="00247B62"/>
    <w:rPr>
      <w:rFonts w:ascii="Times New Roman" w:eastAsia="SimSun" w:hAnsi="Times New Roman" w:cs="Times New Roman"/>
      <w:kern w:val="1"/>
      <w:sz w:val="18"/>
      <w:szCs w:val="18"/>
      <w:lang w:val="en-US" w:eastAsia="ar-SA"/>
    </w:rPr>
  </w:style>
  <w:style w:type="character" w:customStyle="1" w:styleId="10">
    <w:name w:val="Заголовок 1 Знак"/>
    <w:basedOn w:val="a0"/>
    <w:link w:val="1"/>
    <w:rsid w:val="006C6CCA"/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6C6CCA"/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6C6CCA"/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6C6CCA"/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6C6CCA"/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6C6CCA"/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6C6CCA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6C6CCA"/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  <w:style w:type="character" w:customStyle="1" w:styleId="90">
    <w:name w:val="Заголовок 9 Знак"/>
    <w:basedOn w:val="a0"/>
    <w:link w:val="9"/>
    <w:rsid w:val="006C6CCA"/>
    <w:rPr>
      <w:rFonts w:ascii="Arial" w:eastAsia="SimSun" w:hAnsi="Arial" w:cs="Arial"/>
      <w:kern w:val="1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6C6CCA"/>
  </w:style>
  <w:style w:type="character" w:customStyle="1" w:styleId="WW8Num1z0">
    <w:name w:val="WW8Num1z0"/>
    <w:rsid w:val="006C6CCA"/>
    <w:rPr>
      <w:rFonts w:ascii="Liberation Serif" w:hAnsi="Liberation Serif" w:cs="Times New Roman"/>
      <w:sz w:val="27"/>
      <w:szCs w:val="27"/>
      <w:lang w:val="ru-RU"/>
    </w:rPr>
  </w:style>
  <w:style w:type="character" w:customStyle="1" w:styleId="WW8Num1z1">
    <w:name w:val="WW8Num1z1"/>
    <w:rsid w:val="006C6CCA"/>
  </w:style>
  <w:style w:type="character" w:customStyle="1" w:styleId="WW8Num1z2">
    <w:name w:val="WW8Num1z2"/>
    <w:rsid w:val="006C6CCA"/>
    <w:rPr>
      <w:rFonts w:cs="Times New Roman"/>
      <w:sz w:val="28"/>
      <w:szCs w:val="28"/>
    </w:rPr>
  </w:style>
  <w:style w:type="character" w:customStyle="1" w:styleId="WW8Num1z3">
    <w:name w:val="WW8Num1z3"/>
    <w:rsid w:val="006C6CCA"/>
  </w:style>
  <w:style w:type="character" w:customStyle="1" w:styleId="WW8Num1z4">
    <w:name w:val="WW8Num1z4"/>
    <w:rsid w:val="006C6CCA"/>
    <w:rPr>
      <w:rFonts w:eastAsia="Times New Roman"/>
      <w:bCs/>
      <w:lang w:val="ru-RU"/>
    </w:rPr>
  </w:style>
  <w:style w:type="character" w:customStyle="1" w:styleId="WW8Num1z5">
    <w:name w:val="WW8Num1z5"/>
    <w:rsid w:val="006C6CCA"/>
  </w:style>
  <w:style w:type="character" w:customStyle="1" w:styleId="WW8Num1z6">
    <w:name w:val="WW8Num1z6"/>
    <w:rsid w:val="006C6CCA"/>
  </w:style>
  <w:style w:type="character" w:customStyle="1" w:styleId="WW8Num1z7">
    <w:name w:val="WW8Num1z7"/>
    <w:rsid w:val="006C6CCA"/>
  </w:style>
  <w:style w:type="character" w:customStyle="1" w:styleId="WW8Num1z8">
    <w:name w:val="WW8Num1z8"/>
    <w:rsid w:val="006C6CCA"/>
  </w:style>
  <w:style w:type="character" w:customStyle="1" w:styleId="WW8Num2z0">
    <w:name w:val="WW8Num2z0"/>
    <w:rsid w:val="006C6CCA"/>
    <w:rPr>
      <w:rFonts w:ascii="Liberation Serif" w:hAnsi="Liberation Serif" w:cs="Liberation Serif"/>
      <w:sz w:val="28"/>
      <w:szCs w:val="28"/>
      <w:lang w:val="ru-RU"/>
    </w:rPr>
  </w:style>
  <w:style w:type="character" w:customStyle="1" w:styleId="WW8Num3z0">
    <w:name w:val="WW8Num3z0"/>
    <w:rsid w:val="006C6CCA"/>
    <w:rPr>
      <w:rFonts w:ascii="Times New Roman" w:hAnsi="Times New Roman" w:cs="Times New Roman"/>
      <w:sz w:val="28"/>
      <w:szCs w:val="28"/>
      <w:shd w:val="clear" w:color="auto" w:fill="auto"/>
      <w:lang w:val="ru-RU"/>
    </w:rPr>
  </w:style>
  <w:style w:type="character" w:customStyle="1" w:styleId="WW8Num4z0">
    <w:name w:val="WW8Num4z0"/>
    <w:rsid w:val="006C6CCA"/>
    <w:rPr>
      <w:sz w:val="28"/>
      <w:szCs w:val="28"/>
      <w:lang w:val="ru-RU"/>
    </w:rPr>
  </w:style>
  <w:style w:type="character" w:customStyle="1" w:styleId="WW8Num5z0">
    <w:name w:val="WW8Num5z0"/>
    <w:rsid w:val="006C6CCA"/>
    <w:rPr>
      <w:lang w:val="ru-RU"/>
    </w:rPr>
  </w:style>
  <w:style w:type="character" w:customStyle="1" w:styleId="WW8Num6z0">
    <w:name w:val="WW8Num6z0"/>
    <w:rsid w:val="006C6CCA"/>
  </w:style>
  <w:style w:type="character" w:customStyle="1" w:styleId="WW8Num6z1">
    <w:name w:val="WW8Num6z1"/>
    <w:rsid w:val="006C6CCA"/>
    <w:rPr>
      <w:sz w:val="28"/>
      <w:szCs w:val="28"/>
      <w:lang w:val="ru-RU"/>
    </w:rPr>
  </w:style>
  <w:style w:type="character" w:customStyle="1" w:styleId="WW8Num6z2">
    <w:name w:val="WW8Num6z2"/>
    <w:rsid w:val="006C6CCA"/>
  </w:style>
  <w:style w:type="character" w:customStyle="1" w:styleId="WW8Num6z3">
    <w:name w:val="WW8Num6z3"/>
    <w:rsid w:val="006C6CCA"/>
  </w:style>
  <w:style w:type="character" w:customStyle="1" w:styleId="WW8Num6z4">
    <w:name w:val="WW8Num6z4"/>
    <w:rsid w:val="006C6CCA"/>
  </w:style>
  <w:style w:type="character" w:customStyle="1" w:styleId="WW8Num6z5">
    <w:name w:val="WW8Num6z5"/>
    <w:rsid w:val="006C6CCA"/>
  </w:style>
  <w:style w:type="character" w:customStyle="1" w:styleId="WW8Num6z6">
    <w:name w:val="WW8Num6z6"/>
    <w:rsid w:val="006C6CCA"/>
  </w:style>
  <w:style w:type="character" w:customStyle="1" w:styleId="WW8Num6z7">
    <w:name w:val="WW8Num6z7"/>
    <w:rsid w:val="006C6CCA"/>
  </w:style>
  <w:style w:type="character" w:customStyle="1" w:styleId="WW8Num6z8">
    <w:name w:val="WW8Num6z8"/>
    <w:rsid w:val="006C6CCA"/>
  </w:style>
  <w:style w:type="character" w:customStyle="1" w:styleId="WW8Num2z1">
    <w:name w:val="WW8Num2z1"/>
    <w:rsid w:val="006C6CCA"/>
  </w:style>
  <w:style w:type="character" w:customStyle="1" w:styleId="WW8Num2z2">
    <w:name w:val="WW8Num2z2"/>
    <w:rsid w:val="006C6CCA"/>
    <w:rPr>
      <w:rFonts w:cs="Times New Roman"/>
      <w:sz w:val="28"/>
      <w:szCs w:val="28"/>
    </w:rPr>
  </w:style>
  <w:style w:type="character" w:customStyle="1" w:styleId="WW8Num2z3">
    <w:name w:val="WW8Num2z3"/>
    <w:rsid w:val="006C6CCA"/>
  </w:style>
  <w:style w:type="character" w:customStyle="1" w:styleId="WW8Num2z4">
    <w:name w:val="WW8Num2z4"/>
    <w:rsid w:val="006C6CCA"/>
    <w:rPr>
      <w:rFonts w:eastAsia="Times New Roman"/>
      <w:bCs/>
      <w:lang w:val="ru-RU"/>
    </w:rPr>
  </w:style>
  <w:style w:type="character" w:customStyle="1" w:styleId="WW8Num2z5">
    <w:name w:val="WW8Num2z5"/>
    <w:rsid w:val="006C6CCA"/>
  </w:style>
  <w:style w:type="character" w:customStyle="1" w:styleId="WW8Num2z6">
    <w:name w:val="WW8Num2z6"/>
    <w:rsid w:val="006C6CCA"/>
  </w:style>
  <w:style w:type="character" w:customStyle="1" w:styleId="WW8Num2z7">
    <w:name w:val="WW8Num2z7"/>
    <w:rsid w:val="006C6CCA"/>
  </w:style>
  <w:style w:type="character" w:customStyle="1" w:styleId="WW8Num2z8">
    <w:name w:val="WW8Num2z8"/>
    <w:rsid w:val="006C6CCA"/>
  </w:style>
  <w:style w:type="character" w:customStyle="1" w:styleId="WW8Num7z0">
    <w:name w:val="WW8Num7z0"/>
    <w:rsid w:val="006C6CCA"/>
  </w:style>
  <w:style w:type="character" w:customStyle="1" w:styleId="WW8Num7z1">
    <w:name w:val="WW8Num7z1"/>
    <w:rsid w:val="006C6CCA"/>
    <w:rPr>
      <w:sz w:val="28"/>
      <w:szCs w:val="28"/>
      <w:lang w:val="ru-RU"/>
    </w:rPr>
  </w:style>
  <w:style w:type="character" w:customStyle="1" w:styleId="WW8Num7z2">
    <w:name w:val="WW8Num7z2"/>
    <w:rsid w:val="006C6CCA"/>
  </w:style>
  <w:style w:type="character" w:customStyle="1" w:styleId="WW8Num7z3">
    <w:name w:val="WW8Num7z3"/>
    <w:rsid w:val="006C6CCA"/>
  </w:style>
  <w:style w:type="character" w:customStyle="1" w:styleId="WW8Num7z4">
    <w:name w:val="WW8Num7z4"/>
    <w:rsid w:val="006C6CCA"/>
  </w:style>
  <w:style w:type="character" w:customStyle="1" w:styleId="WW8Num7z5">
    <w:name w:val="WW8Num7z5"/>
    <w:rsid w:val="006C6CCA"/>
  </w:style>
  <w:style w:type="character" w:customStyle="1" w:styleId="WW8Num7z6">
    <w:name w:val="WW8Num7z6"/>
    <w:rsid w:val="006C6CCA"/>
  </w:style>
  <w:style w:type="character" w:customStyle="1" w:styleId="WW8Num7z7">
    <w:name w:val="WW8Num7z7"/>
    <w:rsid w:val="006C6CCA"/>
  </w:style>
  <w:style w:type="character" w:customStyle="1" w:styleId="WW8Num7z8">
    <w:name w:val="WW8Num7z8"/>
    <w:rsid w:val="006C6CCA"/>
  </w:style>
  <w:style w:type="character" w:customStyle="1" w:styleId="21">
    <w:name w:val="Основной шрифт абзаца2"/>
    <w:rsid w:val="006C6CCA"/>
  </w:style>
  <w:style w:type="character" w:customStyle="1" w:styleId="WW8Num5z1">
    <w:name w:val="WW8Num5z1"/>
    <w:rsid w:val="006C6CCA"/>
  </w:style>
  <w:style w:type="character" w:customStyle="1" w:styleId="WW8Num5z2">
    <w:name w:val="WW8Num5z2"/>
    <w:rsid w:val="006C6CCA"/>
  </w:style>
  <w:style w:type="character" w:customStyle="1" w:styleId="WW8Num5z3">
    <w:name w:val="WW8Num5z3"/>
    <w:rsid w:val="006C6CCA"/>
  </w:style>
  <w:style w:type="character" w:customStyle="1" w:styleId="WW8Num5z4">
    <w:name w:val="WW8Num5z4"/>
    <w:rsid w:val="006C6CCA"/>
  </w:style>
  <w:style w:type="character" w:customStyle="1" w:styleId="WW8Num5z5">
    <w:name w:val="WW8Num5z5"/>
    <w:rsid w:val="006C6CCA"/>
  </w:style>
  <w:style w:type="character" w:customStyle="1" w:styleId="WW8Num5z6">
    <w:name w:val="WW8Num5z6"/>
    <w:rsid w:val="006C6CCA"/>
  </w:style>
  <w:style w:type="character" w:customStyle="1" w:styleId="WW8Num5z7">
    <w:name w:val="WW8Num5z7"/>
    <w:rsid w:val="006C6CCA"/>
  </w:style>
  <w:style w:type="character" w:customStyle="1" w:styleId="WW8Num5z8">
    <w:name w:val="WW8Num5z8"/>
    <w:rsid w:val="006C6CCA"/>
  </w:style>
  <w:style w:type="character" w:customStyle="1" w:styleId="12">
    <w:name w:val="Основной шрифт абзаца1"/>
    <w:rsid w:val="006C6CCA"/>
  </w:style>
  <w:style w:type="character" w:styleId="a5">
    <w:name w:val="page number"/>
    <w:basedOn w:val="12"/>
    <w:rsid w:val="006C6CCA"/>
  </w:style>
  <w:style w:type="character" w:customStyle="1" w:styleId="13">
    <w:name w:val="Текст примечания Знак1"/>
    <w:rsid w:val="006C6CCA"/>
    <w:rPr>
      <w:rFonts w:eastAsia="SimSun"/>
      <w:kern w:val="1"/>
      <w:lang w:val="en-US"/>
    </w:rPr>
  </w:style>
  <w:style w:type="paragraph" w:customStyle="1" w:styleId="a6">
    <w:name w:val="Заголовок"/>
    <w:basedOn w:val="a"/>
    <w:next w:val="a7"/>
    <w:rsid w:val="006C6CC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6C6CCA"/>
    <w:pPr>
      <w:jc w:val="center"/>
    </w:pPr>
    <w:rPr>
      <w:rFonts w:ascii="Arial Black" w:hAnsi="Arial Black" w:cs="Arial Black"/>
      <w:b/>
      <w:sz w:val="40"/>
    </w:rPr>
  </w:style>
  <w:style w:type="character" w:customStyle="1" w:styleId="a8">
    <w:name w:val="Основной текст Знак"/>
    <w:basedOn w:val="a0"/>
    <w:link w:val="a7"/>
    <w:rsid w:val="006C6CCA"/>
    <w:rPr>
      <w:rFonts w:ascii="Arial Black" w:eastAsia="SimSun" w:hAnsi="Arial Black" w:cs="Arial Black"/>
      <w:b/>
      <w:kern w:val="1"/>
      <w:sz w:val="40"/>
      <w:szCs w:val="20"/>
      <w:lang w:val="en-US" w:eastAsia="ar-SA"/>
    </w:rPr>
  </w:style>
  <w:style w:type="paragraph" w:styleId="a9">
    <w:name w:val="List"/>
    <w:basedOn w:val="a7"/>
    <w:rsid w:val="006C6CCA"/>
    <w:rPr>
      <w:rFonts w:cs="Mangal"/>
    </w:rPr>
  </w:style>
  <w:style w:type="paragraph" w:customStyle="1" w:styleId="14">
    <w:name w:val="Название1"/>
    <w:basedOn w:val="a"/>
    <w:rsid w:val="006C6C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6C6CC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6C6C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">
    <w:name w:val="Указатель1"/>
    <w:basedOn w:val="a"/>
    <w:rsid w:val="006C6CCA"/>
    <w:pPr>
      <w:suppressLineNumbers/>
    </w:pPr>
    <w:rPr>
      <w:rFonts w:cs="Mangal"/>
    </w:rPr>
  </w:style>
  <w:style w:type="paragraph" w:customStyle="1" w:styleId="23">
    <w:name w:val="Текст примечания2"/>
    <w:basedOn w:val="a"/>
    <w:rsid w:val="006C6CCA"/>
    <w:rPr>
      <w:sz w:val="20"/>
    </w:rPr>
  </w:style>
  <w:style w:type="paragraph" w:styleId="aa">
    <w:name w:val="annotation text"/>
    <w:basedOn w:val="a"/>
    <w:link w:val="ab"/>
    <w:uiPriority w:val="99"/>
    <w:semiHidden/>
    <w:unhideWhenUsed/>
    <w:rsid w:val="006C6CCA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6CCA"/>
    <w:rPr>
      <w:rFonts w:ascii="Times New Roman" w:eastAsia="SimSun" w:hAnsi="Times New Roman" w:cs="Times New Roman"/>
      <w:kern w:val="1"/>
      <w:sz w:val="20"/>
      <w:szCs w:val="20"/>
      <w:lang w:val="en-US" w:eastAsia="ar-SA"/>
    </w:rPr>
  </w:style>
  <w:style w:type="paragraph" w:styleId="ac">
    <w:name w:val="annotation subject"/>
    <w:basedOn w:val="23"/>
    <w:next w:val="23"/>
    <w:link w:val="ad"/>
    <w:qFormat/>
    <w:rsid w:val="006C6CCA"/>
    <w:rPr>
      <w:b/>
      <w:bCs/>
    </w:rPr>
  </w:style>
  <w:style w:type="character" w:customStyle="1" w:styleId="ad">
    <w:name w:val="Тема примечания Знак"/>
    <w:basedOn w:val="ab"/>
    <w:link w:val="ac"/>
    <w:rsid w:val="006C6CCA"/>
    <w:rPr>
      <w:rFonts w:ascii="Times New Roman" w:eastAsia="SimSun" w:hAnsi="Times New Roman" w:cs="Times New Roman"/>
      <w:b/>
      <w:bCs/>
      <w:kern w:val="1"/>
      <w:sz w:val="20"/>
      <w:szCs w:val="20"/>
      <w:lang w:val="en-US" w:eastAsia="ar-SA"/>
    </w:rPr>
  </w:style>
  <w:style w:type="paragraph" w:customStyle="1" w:styleId="31">
    <w:name w:val="Основной текст с отступом 31"/>
    <w:basedOn w:val="a"/>
    <w:rsid w:val="006C6CCA"/>
    <w:pPr>
      <w:spacing w:line="360" w:lineRule="auto"/>
      <w:ind w:firstLine="720"/>
      <w:jc w:val="both"/>
    </w:pPr>
    <w:rPr>
      <w:sz w:val="28"/>
    </w:rPr>
  </w:style>
  <w:style w:type="paragraph" w:styleId="ae">
    <w:name w:val="header"/>
    <w:basedOn w:val="a"/>
    <w:link w:val="af"/>
    <w:rsid w:val="006C6C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6C6CCA"/>
    <w:rPr>
      <w:rFonts w:ascii="Times New Roman" w:eastAsia="SimSun" w:hAnsi="Times New Roman" w:cs="Times New Roman"/>
      <w:kern w:val="1"/>
      <w:sz w:val="18"/>
      <w:szCs w:val="18"/>
      <w:lang w:val="en-US" w:eastAsia="ar-SA"/>
    </w:rPr>
  </w:style>
  <w:style w:type="paragraph" w:styleId="af0">
    <w:name w:val="Body Text Indent"/>
    <w:basedOn w:val="a"/>
    <w:link w:val="af1"/>
    <w:rsid w:val="006C6CCA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6C6CCA"/>
    <w:rPr>
      <w:rFonts w:ascii="Times New Roman" w:eastAsia="SimSun" w:hAnsi="Times New Roman" w:cs="Times New Roman"/>
      <w:kern w:val="1"/>
      <w:sz w:val="28"/>
      <w:szCs w:val="20"/>
      <w:lang w:val="en-US" w:eastAsia="ar-SA"/>
    </w:rPr>
  </w:style>
  <w:style w:type="paragraph" w:styleId="af2">
    <w:name w:val="Normal (Web)"/>
    <w:rsid w:val="006C6CCA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customStyle="1" w:styleId="310">
    <w:name w:val="Основной текст 31"/>
    <w:basedOn w:val="a"/>
    <w:rsid w:val="006C6CCA"/>
    <w:pPr>
      <w:spacing w:after="120"/>
    </w:pPr>
    <w:rPr>
      <w:sz w:val="16"/>
    </w:rPr>
  </w:style>
  <w:style w:type="paragraph" w:customStyle="1" w:styleId="210">
    <w:name w:val="Основной текст с отступом 21"/>
    <w:basedOn w:val="a"/>
    <w:rsid w:val="006C6CCA"/>
    <w:pPr>
      <w:spacing w:after="120" w:line="480" w:lineRule="auto"/>
      <w:ind w:left="283"/>
    </w:pPr>
  </w:style>
  <w:style w:type="paragraph" w:styleId="af3">
    <w:name w:val="No Spacing"/>
    <w:qFormat/>
    <w:rsid w:val="006C6CCA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customStyle="1" w:styleId="western">
    <w:name w:val="western"/>
    <w:rsid w:val="006C6CC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sPlusCell">
    <w:name w:val="ConsPlusCell"/>
    <w:rsid w:val="006C6C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Web1">
    <w:name w:val="Normal (Web)1"/>
    <w:basedOn w:val="a"/>
    <w:rsid w:val="006C6CCA"/>
    <w:rPr>
      <w:szCs w:val="24"/>
    </w:rPr>
  </w:style>
  <w:style w:type="paragraph" w:customStyle="1" w:styleId="17">
    <w:name w:val="Текст примечания1"/>
    <w:basedOn w:val="a"/>
    <w:qFormat/>
    <w:rsid w:val="006C6CCA"/>
    <w:rPr>
      <w:sz w:val="20"/>
    </w:rPr>
  </w:style>
  <w:style w:type="paragraph" w:customStyle="1" w:styleId="af4">
    <w:name w:val="Содержимое таблицы"/>
    <w:basedOn w:val="a"/>
    <w:rsid w:val="006C6CCA"/>
    <w:pPr>
      <w:suppressLineNumbers/>
    </w:pPr>
  </w:style>
  <w:style w:type="paragraph" w:customStyle="1" w:styleId="af5">
    <w:name w:val="Заголовок таблицы"/>
    <w:basedOn w:val="af4"/>
    <w:rsid w:val="006C6CCA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6C6CCA"/>
  </w:style>
  <w:style w:type="paragraph" w:styleId="18">
    <w:name w:val="index 1"/>
    <w:basedOn w:val="a"/>
    <w:next w:val="a"/>
    <w:rsid w:val="006C6CCA"/>
    <w:pPr>
      <w:ind w:left="240" w:hanging="240"/>
    </w:pPr>
  </w:style>
  <w:style w:type="paragraph" w:customStyle="1" w:styleId="32">
    <w:name w:val="Текст примечания3"/>
    <w:basedOn w:val="a"/>
    <w:rsid w:val="006C6CCA"/>
    <w:rPr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6C6CC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6CCA"/>
    <w:rPr>
      <w:rFonts w:ascii="Tahoma" w:eastAsia="SimSun" w:hAnsi="Tahoma" w:cs="Tahoma"/>
      <w:kern w:val="1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6C6CCA"/>
    <w:pPr>
      <w:keepNext/>
      <w:keepLines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link w:val="20"/>
    <w:qFormat/>
    <w:rsid w:val="006C6CCA"/>
    <w:pPr>
      <w:keepNext/>
      <w:keepLines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6C6CCA"/>
    <w:pPr>
      <w:keepNext/>
      <w:keepLines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a"/>
    <w:next w:val="a"/>
    <w:link w:val="40"/>
    <w:qFormat/>
    <w:rsid w:val="006C6CCA"/>
    <w:pPr>
      <w:keepNext/>
      <w:keepLines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C6CCA"/>
    <w:pPr>
      <w:keepNext/>
      <w:keepLines/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6C6CCA"/>
    <w:pPr>
      <w:keepNext/>
      <w:keepLines/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6C6CCA"/>
    <w:pPr>
      <w:keepNext/>
      <w:keepLines/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C6CCA"/>
    <w:pPr>
      <w:keepNext/>
      <w:keepLines/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6C6CCA"/>
    <w:pPr>
      <w:keepNext/>
      <w:keepLines/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7B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rsid w:val="00247B62"/>
    <w:rPr>
      <w:rFonts w:ascii="Times New Roman" w:eastAsia="SimSun" w:hAnsi="Times New Roman" w:cs="Times New Roman"/>
      <w:kern w:val="1"/>
      <w:sz w:val="18"/>
      <w:szCs w:val="18"/>
      <w:lang w:val="en-US" w:eastAsia="ar-SA"/>
    </w:rPr>
  </w:style>
  <w:style w:type="character" w:customStyle="1" w:styleId="10">
    <w:name w:val="Заголовок 1 Знак"/>
    <w:basedOn w:val="a0"/>
    <w:link w:val="1"/>
    <w:rsid w:val="006C6CCA"/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6C6CCA"/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6C6CCA"/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6C6CCA"/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6C6CCA"/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6C6CCA"/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6C6CCA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6C6CCA"/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  <w:style w:type="character" w:customStyle="1" w:styleId="90">
    <w:name w:val="Заголовок 9 Знак"/>
    <w:basedOn w:val="a0"/>
    <w:link w:val="9"/>
    <w:rsid w:val="006C6CCA"/>
    <w:rPr>
      <w:rFonts w:ascii="Arial" w:eastAsia="SimSun" w:hAnsi="Arial" w:cs="Arial"/>
      <w:kern w:val="1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6C6CCA"/>
  </w:style>
  <w:style w:type="character" w:customStyle="1" w:styleId="WW8Num1z0">
    <w:name w:val="WW8Num1z0"/>
    <w:rsid w:val="006C6CCA"/>
    <w:rPr>
      <w:rFonts w:ascii="Liberation Serif" w:hAnsi="Liberation Serif" w:cs="Times New Roman"/>
      <w:sz w:val="27"/>
      <w:szCs w:val="27"/>
      <w:lang w:val="ru-RU"/>
    </w:rPr>
  </w:style>
  <w:style w:type="character" w:customStyle="1" w:styleId="WW8Num1z1">
    <w:name w:val="WW8Num1z1"/>
    <w:rsid w:val="006C6CCA"/>
  </w:style>
  <w:style w:type="character" w:customStyle="1" w:styleId="WW8Num1z2">
    <w:name w:val="WW8Num1z2"/>
    <w:rsid w:val="006C6CCA"/>
    <w:rPr>
      <w:rFonts w:cs="Times New Roman"/>
      <w:sz w:val="28"/>
      <w:szCs w:val="28"/>
    </w:rPr>
  </w:style>
  <w:style w:type="character" w:customStyle="1" w:styleId="WW8Num1z3">
    <w:name w:val="WW8Num1z3"/>
    <w:rsid w:val="006C6CCA"/>
  </w:style>
  <w:style w:type="character" w:customStyle="1" w:styleId="WW8Num1z4">
    <w:name w:val="WW8Num1z4"/>
    <w:rsid w:val="006C6CCA"/>
    <w:rPr>
      <w:rFonts w:eastAsia="Times New Roman"/>
      <w:bCs/>
      <w:lang w:val="ru-RU"/>
    </w:rPr>
  </w:style>
  <w:style w:type="character" w:customStyle="1" w:styleId="WW8Num1z5">
    <w:name w:val="WW8Num1z5"/>
    <w:rsid w:val="006C6CCA"/>
  </w:style>
  <w:style w:type="character" w:customStyle="1" w:styleId="WW8Num1z6">
    <w:name w:val="WW8Num1z6"/>
    <w:rsid w:val="006C6CCA"/>
  </w:style>
  <w:style w:type="character" w:customStyle="1" w:styleId="WW8Num1z7">
    <w:name w:val="WW8Num1z7"/>
    <w:rsid w:val="006C6CCA"/>
  </w:style>
  <w:style w:type="character" w:customStyle="1" w:styleId="WW8Num1z8">
    <w:name w:val="WW8Num1z8"/>
    <w:rsid w:val="006C6CCA"/>
  </w:style>
  <w:style w:type="character" w:customStyle="1" w:styleId="WW8Num2z0">
    <w:name w:val="WW8Num2z0"/>
    <w:rsid w:val="006C6CCA"/>
    <w:rPr>
      <w:rFonts w:ascii="Liberation Serif" w:hAnsi="Liberation Serif" w:cs="Liberation Serif"/>
      <w:sz w:val="28"/>
      <w:szCs w:val="28"/>
      <w:lang w:val="ru-RU"/>
    </w:rPr>
  </w:style>
  <w:style w:type="character" w:customStyle="1" w:styleId="WW8Num3z0">
    <w:name w:val="WW8Num3z0"/>
    <w:rsid w:val="006C6CCA"/>
    <w:rPr>
      <w:rFonts w:ascii="Times New Roman" w:hAnsi="Times New Roman" w:cs="Times New Roman"/>
      <w:sz w:val="28"/>
      <w:szCs w:val="28"/>
      <w:shd w:val="clear" w:color="auto" w:fill="auto"/>
      <w:lang w:val="ru-RU"/>
    </w:rPr>
  </w:style>
  <w:style w:type="character" w:customStyle="1" w:styleId="WW8Num4z0">
    <w:name w:val="WW8Num4z0"/>
    <w:rsid w:val="006C6CCA"/>
    <w:rPr>
      <w:sz w:val="28"/>
      <w:szCs w:val="28"/>
      <w:lang w:val="ru-RU"/>
    </w:rPr>
  </w:style>
  <w:style w:type="character" w:customStyle="1" w:styleId="WW8Num5z0">
    <w:name w:val="WW8Num5z0"/>
    <w:rsid w:val="006C6CCA"/>
    <w:rPr>
      <w:lang w:val="ru-RU"/>
    </w:rPr>
  </w:style>
  <w:style w:type="character" w:customStyle="1" w:styleId="WW8Num6z0">
    <w:name w:val="WW8Num6z0"/>
    <w:rsid w:val="006C6CCA"/>
  </w:style>
  <w:style w:type="character" w:customStyle="1" w:styleId="WW8Num6z1">
    <w:name w:val="WW8Num6z1"/>
    <w:rsid w:val="006C6CCA"/>
    <w:rPr>
      <w:sz w:val="28"/>
      <w:szCs w:val="28"/>
      <w:lang w:val="ru-RU"/>
    </w:rPr>
  </w:style>
  <w:style w:type="character" w:customStyle="1" w:styleId="WW8Num6z2">
    <w:name w:val="WW8Num6z2"/>
    <w:rsid w:val="006C6CCA"/>
  </w:style>
  <w:style w:type="character" w:customStyle="1" w:styleId="WW8Num6z3">
    <w:name w:val="WW8Num6z3"/>
    <w:rsid w:val="006C6CCA"/>
  </w:style>
  <w:style w:type="character" w:customStyle="1" w:styleId="WW8Num6z4">
    <w:name w:val="WW8Num6z4"/>
    <w:rsid w:val="006C6CCA"/>
  </w:style>
  <w:style w:type="character" w:customStyle="1" w:styleId="WW8Num6z5">
    <w:name w:val="WW8Num6z5"/>
    <w:rsid w:val="006C6CCA"/>
  </w:style>
  <w:style w:type="character" w:customStyle="1" w:styleId="WW8Num6z6">
    <w:name w:val="WW8Num6z6"/>
    <w:rsid w:val="006C6CCA"/>
  </w:style>
  <w:style w:type="character" w:customStyle="1" w:styleId="WW8Num6z7">
    <w:name w:val="WW8Num6z7"/>
    <w:rsid w:val="006C6CCA"/>
  </w:style>
  <w:style w:type="character" w:customStyle="1" w:styleId="WW8Num6z8">
    <w:name w:val="WW8Num6z8"/>
    <w:rsid w:val="006C6CCA"/>
  </w:style>
  <w:style w:type="character" w:customStyle="1" w:styleId="WW8Num2z1">
    <w:name w:val="WW8Num2z1"/>
    <w:rsid w:val="006C6CCA"/>
  </w:style>
  <w:style w:type="character" w:customStyle="1" w:styleId="WW8Num2z2">
    <w:name w:val="WW8Num2z2"/>
    <w:rsid w:val="006C6CCA"/>
    <w:rPr>
      <w:rFonts w:cs="Times New Roman"/>
      <w:sz w:val="28"/>
      <w:szCs w:val="28"/>
    </w:rPr>
  </w:style>
  <w:style w:type="character" w:customStyle="1" w:styleId="WW8Num2z3">
    <w:name w:val="WW8Num2z3"/>
    <w:rsid w:val="006C6CCA"/>
  </w:style>
  <w:style w:type="character" w:customStyle="1" w:styleId="WW8Num2z4">
    <w:name w:val="WW8Num2z4"/>
    <w:rsid w:val="006C6CCA"/>
    <w:rPr>
      <w:rFonts w:eastAsia="Times New Roman"/>
      <w:bCs/>
      <w:lang w:val="ru-RU"/>
    </w:rPr>
  </w:style>
  <w:style w:type="character" w:customStyle="1" w:styleId="WW8Num2z5">
    <w:name w:val="WW8Num2z5"/>
    <w:rsid w:val="006C6CCA"/>
  </w:style>
  <w:style w:type="character" w:customStyle="1" w:styleId="WW8Num2z6">
    <w:name w:val="WW8Num2z6"/>
    <w:rsid w:val="006C6CCA"/>
  </w:style>
  <w:style w:type="character" w:customStyle="1" w:styleId="WW8Num2z7">
    <w:name w:val="WW8Num2z7"/>
    <w:rsid w:val="006C6CCA"/>
  </w:style>
  <w:style w:type="character" w:customStyle="1" w:styleId="WW8Num2z8">
    <w:name w:val="WW8Num2z8"/>
    <w:rsid w:val="006C6CCA"/>
  </w:style>
  <w:style w:type="character" w:customStyle="1" w:styleId="WW8Num7z0">
    <w:name w:val="WW8Num7z0"/>
    <w:rsid w:val="006C6CCA"/>
  </w:style>
  <w:style w:type="character" w:customStyle="1" w:styleId="WW8Num7z1">
    <w:name w:val="WW8Num7z1"/>
    <w:rsid w:val="006C6CCA"/>
    <w:rPr>
      <w:sz w:val="28"/>
      <w:szCs w:val="28"/>
      <w:lang w:val="ru-RU"/>
    </w:rPr>
  </w:style>
  <w:style w:type="character" w:customStyle="1" w:styleId="WW8Num7z2">
    <w:name w:val="WW8Num7z2"/>
    <w:rsid w:val="006C6CCA"/>
  </w:style>
  <w:style w:type="character" w:customStyle="1" w:styleId="WW8Num7z3">
    <w:name w:val="WW8Num7z3"/>
    <w:rsid w:val="006C6CCA"/>
  </w:style>
  <w:style w:type="character" w:customStyle="1" w:styleId="WW8Num7z4">
    <w:name w:val="WW8Num7z4"/>
    <w:rsid w:val="006C6CCA"/>
  </w:style>
  <w:style w:type="character" w:customStyle="1" w:styleId="WW8Num7z5">
    <w:name w:val="WW8Num7z5"/>
    <w:rsid w:val="006C6CCA"/>
  </w:style>
  <w:style w:type="character" w:customStyle="1" w:styleId="WW8Num7z6">
    <w:name w:val="WW8Num7z6"/>
    <w:rsid w:val="006C6CCA"/>
  </w:style>
  <w:style w:type="character" w:customStyle="1" w:styleId="WW8Num7z7">
    <w:name w:val="WW8Num7z7"/>
    <w:rsid w:val="006C6CCA"/>
  </w:style>
  <w:style w:type="character" w:customStyle="1" w:styleId="WW8Num7z8">
    <w:name w:val="WW8Num7z8"/>
    <w:rsid w:val="006C6CCA"/>
  </w:style>
  <w:style w:type="character" w:customStyle="1" w:styleId="21">
    <w:name w:val="Основной шрифт абзаца2"/>
    <w:rsid w:val="006C6CCA"/>
  </w:style>
  <w:style w:type="character" w:customStyle="1" w:styleId="WW8Num5z1">
    <w:name w:val="WW8Num5z1"/>
    <w:rsid w:val="006C6CCA"/>
  </w:style>
  <w:style w:type="character" w:customStyle="1" w:styleId="WW8Num5z2">
    <w:name w:val="WW8Num5z2"/>
    <w:rsid w:val="006C6CCA"/>
  </w:style>
  <w:style w:type="character" w:customStyle="1" w:styleId="WW8Num5z3">
    <w:name w:val="WW8Num5z3"/>
    <w:rsid w:val="006C6CCA"/>
  </w:style>
  <w:style w:type="character" w:customStyle="1" w:styleId="WW8Num5z4">
    <w:name w:val="WW8Num5z4"/>
    <w:rsid w:val="006C6CCA"/>
  </w:style>
  <w:style w:type="character" w:customStyle="1" w:styleId="WW8Num5z5">
    <w:name w:val="WW8Num5z5"/>
    <w:rsid w:val="006C6CCA"/>
  </w:style>
  <w:style w:type="character" w:customStyle="1" w:styleId="WW8Num5z6">
    <w:name w:val="WW8Num5z6"/>
    <w:rsid w:val="006C6CCA"/>
  </w:style>
  <w:style w:type="character" w:customStyle="1" w:styleId="WW8Num5z7">
    <w:name w:val="WW8Num5z7"/>
    <w:rsid w:val="006C6CCA"/>
  </w:style>
  <w:style w:type="character" w:customStyle="1" w:styleId="WW8Num5z8">
    <w:name w:val="WW8Num5z8"/>
    <w:rsid w:val="006C6CCA"/>
  </w:style>
  <w:style w:type="character" w:customStyle="1" w:styleId="12">
    <w:name w:val="Основной шрифт абзаца1"/>
    <w:rsid w:val="006C6CCA"/>
  </w:style>
  <w:style w:type="character" w:styleId="a5">
    <w:name w:val="page number"/>
    <w:basedOn w:val="12"/>
    <w:rsid w:val="006C6CCA"/>
  </w:style>
  <w:style w:type="character" w:customStyle="1" w:styleId="13">
    <w:name w:val="Текст примечания Знак1"/>
    <w:rsid w:val="006C6CCA"/>
    <w:rPr>
      <w:rFonts w:eastAsia="SimSun"/>
      <w:kern w:val="1"/>
      <w:lang w:val="en-US"/>
    </w:rPr>
  </w:style>
  <w:style w:type="paragraph" w:customStyle="1" w:styleId="a6">
    <w:name w:val="Заголовок"/>
    <w:basedOn w:val="a"/>
    <w:next w:val="a7"/>
    <w:rsid w:val="006C6CC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6C6CCA"/>
    <w:pPr>
      <w:jc w:val="center"/>
    </w:pPr>
    <w:rPr>
      <w:rFonts w:ascii="Arial Black" w:hAnsi="Arial Black" w:cs="Arial Black"/>
      <w:b/>
      <w:sz w:val="40"/>
    </w:rPr>
  </w:style>
  <w:style w:type="character" w:customStyle="1" w:styleId="a8">
    <w:name w:val="Основной текст Знак"/>
    <w:basedOn w:val="a0"/>
    <w:link w:val="a7"/>
    <w:rsid w:val="006C6CCA"/>
    <w:rPr>
      <w:rFonts w:ascii="Arial Black" w:eastAsia="SimSun" w:hAnsi="Arial Black" w:cs="Arial Black"/>
      <w:b/>
      <w:kern w:val="1"/>
      <w:sz w:val="40"/>
      <w:szCs w:val="20"/>
      <w:lang w:val="en-US" w:eastAsia="ar-SA"/>
    </w:rPr>
  </w:style>
  <w:style w:type="paragraph" w:styleId="a9">
    <w:name w:val="List"/>
    <w:basedOn w:val="a7"/>
    <w:rsid w:val="006C6CCA"/>
    <w:rPr>
      <w:rFonts w:cs="Mangal"/>
    </w:rPr>
  </w:style>
  <w:style w:type="paragraph" w:customStyle="1" w:styleId="14">
    <w:name w:val="Название1"/>
    <w:basedOn w:val="a"/>
    <w:rsid w:val="006C6C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6C6CC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6C6C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">
    <w:name w:val="Указатель1"/>
    <w:basedOn w:val="a"/>
    <w:rsid w:val="006C6CCA"/>
    <w:pPr>
      <w:suppressLineNumbers/>
    </w:pPr>
    <w:rPr>
      <w:rFonts w:cs="Mangal"/>
    </w:rPr>
  </w:style>
  <w:style w:type="paragraph" w:customStyle="1" w:styleId="23">
    <w:name w:val="Текст примечания2"/>
    <w:basedOn w:val="a"/>
    <w:rsid w:val="006C6CCA"/>
    <w:rPr>
      <w:sz w:val="20"/>
    </w:rPr>
  </w:style>
  <w:style w:type="paragraph" w:styleId="aa">
    <w:name w:val="annotation text"/>
    <w:basedOn w:val="a"/>
    <w:link w:val="ab"/>
    <w:uiPriority w:val="99"/>
    <w:semiHidden/>
    <w:unhideWhenUsed/>
    <w:rsid w:val="006C6CCA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6CCA"/>
    <w:rPr>
      <w:rFonts w:ascii="Times New Roman" w:eastAsia="SimSun" w:hAnsi="Times New Roman" w:cs="Times New Roman"/>
      <w:kern w:val="1"/>
      <w:sz w:val="20"/>
      <w:szCs w:val="20"/>
      <w:lang w:val="en-US" w:eastAsia="ar-SA"/>
    </w:rPr>
  </w:style>
  <w:style w:type="paragraph" w:styleId="ac">
    <w:name w:val="annotation subject"/>
    <w:basedOn w:val="23"/>
    <w:next w:val="23"/>
    <w:link w:val="ad"/>
    <w:qFormat/>
    <w:rsid w:val="006C6CCA"/>
    <w:rPr>
      <w:b/>
      <w:bCs/>
    </w:rPr>
  </w:style>
  <w:style w:type="character" w:customStyle="1" w:styleId="ad">
    <w:name w:val="Тема примечания Знак"/>
    <w:basedOn w:val="ab"/>
    <w:link w:val="ac"/>
    <w:rsid w:val="006C6CCA"/>
    <w:rPr>
      <w:rFonts w:ascii="Times New Roman" w:eastAsia="SimSun" w:hAnsi="Times New Roman" w:cs="Times New Roman"/>
      <w:b/>
      <w:bCs/>
      <w:kern w:val="1"/>
      <w:sz w:val="20"/>
      <w:szCs w:val="20"/>
      <w:lang w:val="en-US" w:eastAsia="ar-SA"/>
    </w:rPr>
  </w:style>
  <w:style w:type="paragraph" w:customStyle="1" w:styleId="31">
    <w:name w:val="Основной текст с отступом 31"/>
    <w:basedOn w:val="a"/>
    <w:rsid w:val="006C6CCA"/>
    <w:pPr>
      <w:spacing w:line="360" w:lineRule="auto"/>
      <w:ind w:firstLine="720"/>
      <w:jc w:val="both"/>
    </w:pPr>
    <w:rPr>
      <w:sz w:val="28"/>
    </w:rPr>
  </w:style>
  <w:style w:type="paragraph" w:styleId="ae">
    <w:name w:val="header"/>
    <w:basedOn w:val="a"/>
    <w:link w:val="af"/>
    <w:rsid w:val="006C6C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6C6CCA"/>
    <w:rPr>
      <w:rFonts w:ascii="Times New Roman" w:eastAsia="SimSun" w:hAnsi="Times New Roman" w:cs="Times New Roman"/>
      <w:kern w:val="1"/>
      <w:sz w:val="18"/>
      <w:szCs w:val="18"/>
      <w:lang w:val="en-US" w:eastAsia="ar-SA"/>
    </w:rPr>
  </w:style>
  <w:style w:type="paragraph" w:styleId="af0">
    <w:name w:val="Body Text Indent"/>
    <w:basedOn w:val="a"/>
    <w:link w:val="af1"/>
    <w:rsid w:val="006C6CCA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6C6CCA"/>
    <w:rPr>
      <w:rFonts w:ascii="Times New Roman" w:eastAsia="SimSun" w:hAnsi="Times New Roman" w:cs="Times New Roman"/>
      <w:kern w:val="1"/>
      <w:sz w:val="28"/>
      <w:szCs w:val="20"/>
      <w:lang w:val="en-US" w:eastAsia="ar-SA"/>
    </w:rPr>
  </w:style>
  <w:style w:type="paragraph" w:styleId="af2">
    <w:name w:val="Normal (Web)"/>
    <w:rsid w:val="006C6CCA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customStyle="1" w:styleId="310">
    <w:name w:val="Основной текст 31"/>
    <w:basedOn w:val="a"/>
    <w:rsid w:val="006C6CCA"/>
    <w:pPr>
      <w:spacing w:after="120"/>
    </w:pPr>
    <w:rPr>
      <w:sz w:val="16"/>
    </w:rPr>
  </w:style>
  <w:style w:type="paragraph" w:customStyle="1" w:styleId="210">
    <w:name w:val="Основной текст с отступом 21"/>
    <w:basedOn w:val="a"/>
    <w:rsid w:val="006C6CCA"/>
    <w:pPr>
      <w:spacing w:after="120" w:line="480" w:lineRule="auto"/>
      <w:ind w:left="283"/>
    </w:pPr>
  </w:style>
  <w:style w:type="paragraph" w:styleId="af3">
    <w:name w:val="No Spacing"/>
    <w:qFormat/>
    <w:rsid w:val="006C6CCA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customStyle="1" w:styleId="western">
    <w:name w:val="western"/>
    <w:rsid w:val="006C6CC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sPlusCell">
    <w:name w:val="ConsPlusCell"/>
    <w:rsid w:val="006C6C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Web1">
    <w:name w:val="Normal (Web)1"/>
    <w:basedOn w:val="a"/>
    <w:rsid w:val="006C6CCA"/>
    <w:rPr>
      <w:szCs w:val="24"/>
    </w:rPr>
  </w:style>
  <w:style w:type="paragraph" w:customStyle="1" w:styleId="17">
    <w:name w:val="Текст примечания1"/>
    <w:basedOn w:val="a"/>
    <w:qFormat/>
    <w:rsid w:val="006C6CCA"/>
    <w:rPr>
      <w:sz w:val="20"/>
    </w:rPr>
  </w:style>
  <w:style w:type="paragraph" w:customStyle="1" w:styleId="af4">
    <w:name w:val="Содержимое таблицы"/>
    <w:basedOn w:val="a"/>
    <w:rsid w:val="006C6CCA"/>
    <w:pPr>
      <w:suppressLineNumbers/>
    </w:pPr>
  </w:style>
  <w:style w:type="paragraph" w:customStyle="1" w:styleId="af5">
    <w:name w:val="Заголовок таблицы"/>
    <w:basedOn w:val="af4"/>
    <w:rsid w:val="006C6CCA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6C6CCA"/>
  </w:style>
  <w:style w:type="paragraph" w:styleId="18">
    <w:name w:val="index 1"/>
    <w:basedOn w:val="a"/>
    <w:next w:val="a"/>
    <w:rsid w:val="006C6CCA"/>
    <w:pPr>
      <w:ind w:left="240" w:hanging="240"/>
    </w:pPr>
  </w:style>
  <w:style w:type="paragraph" w:customStyle="1" w:styleId="32">
    <w:name w:val="Текст примечания3"/>
    <w:basedOn w:val="a"/>
    <w:rsid w:val="006C6CCA"/>
    <w:rPr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6C6CC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6CCA"/>
    <w:rPr>
      <w:rFonts w:ascii="Tahoma" w:eastAsia="SimSun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2021-03-02T07:32:00Z</dcterms:created>
  <dcterms:modified xsi:type="dcterms:W3CDTF">2021-05-17T06:45:00Z</dcterms:modified>
</cp:coreProperties>
</file>