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2C" w:rsidRDefault="002959AB" w:rsidP="007D612C">
      <w:pPr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№5</w:t>
      </w:r>
    </w:p>
    <w:p w:rsidR="002959AB" w:rsidRPr="007D612C" w:rsidRDefault="002959AB" w:rsidP="007D612C">
      <w:pPr>
        <w:rPr>
          <w:rFonts w:eastAsia="Times New Roman"/>
          <w:sz w:val="22"/>
          <w:szCs w:val="22"/>
          <w:lang w:val="ru-RU"/>
        </w:rPr>
      </w:pPr>
      <w:bookmarkStart w:id="0" w:name="_GoBack"/>
      <w:bookmarkEnd w:id="0"/>
    </w:p>
    <w:p w:rsidR="00AC792C" w:rsidRPr="00AC792C" w:rsidRDefault="00AC792C" w:rsidP="00AC792C">
      <w:pPr>
        <w:jc w:val="right"/>
        <w:rPr>
          <w:rFonts w:eastAsia="Times New Roman"/>
          <w:sz w:val="28"/>
          <w:szCs w:val="28"/>
          <w:lang w:val="ru-RU"/>
        </w:rPr>
      </w:pPr>
      <w:r w:rsidRPr="00AC792C">
        <w:rPr>
          <w:sz w:val="28"/>
          <w:szCs w:val="28"/>
          <w:lang w:val="ru-RU"/>
        </w:rPr>
        <w:t>Таблица 11</w:t>
      </w:r>
    </w:p>
    <w:p w:rsidR="00AC792C" w:rsidRPr="00AC792C" w:rsidRDefault="00AC792C" w:rsidP="00AC792C">
      <w:pPr>
        <w:tabs>
          <w:tab w:val="left" w:pos="12547"/>
        </w:tabs>
        <w:jc w:val="center"/>
        <w:rPr>
          <w:sz w:val="28"/>
          <w:szCs w:val="28"/>
          <w:lang w:val="ru-RU"/>
        </w:rPr>
      </w:pPr>
      <w:r w:rsidRPr="00AC792C">
        <w:rPr>
          <w:rFonts w:eastAsia="Times New Roman"/>
          <w:sz w:val="28"/>
          <w:szCs w:val="28"/>
          <w:lang w:val="ru-RU"/>
        </w:rPr>
        <w:t>“</w:t>
      </w:r>
      <w:r w:rsidRPr="00AC792C">
        <w:rPr>
          <w:sz w:val="28"/>
          <w:szCs w:val="28"/>
          <w:lang w:val="ru-RU"/>
        </w:rPr>
        <w:t>Реализация общественно-значимых проектов по благоустройству сельских территорий Муниципального района”</w:t>
      </w:r>
    </w:p>
    <w:p w:rsidR="00AC792C" w:rsidRPr="00AC792C" w:rsidRDefault="00AC792C" w:rsidP="00AC792C">
      <w:pPr>
        <w:tabs>
          <w:tab w:val="left" w:pos="12547"/>
        </w:tabs>
        <w:jc w:val="center"/>
        <w:rPr>
          <w:rFonts w:eastAsia="Times New Roman"/>
          <w:bCs/>
          <w:sz w:val="22"/>
          <w:szCs w:val="22"/>
          <w:lang w:val="ru-RU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32"/>
        <w:gridCol w:w="5814"/>
        <w:gridCol w:w="825"/>
        <w:gridCol w:w="1163"/>
        <w:gridCol w:w="852"/>
        <w:gridCol w:w="1148"/>
        <w:gridCol w:w="1130"/>
        <w:gridCol w:w="1092"/>
        <w:gridCol w:w="1185"/>
        <w:gridCol w:w="1351"/>
      </w:tblGrid>
      <w:tr w:rsidR="005640EE" w:rsidRPr="002959AB" w:rsidTr="007658E9">
        <w:trPr>
          <w:cantSplit/>
          <w:trHeight w:val="73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640EE">
              <w:rPr>
                <w:rFonts w:eastAsia="Times New Roman"/>
                <w:bCs/>
                <w:sz w:val="22"/>
                <w:szCs w:val="22"/>
              </w:rPr>
              <w:t xml:space="preserve">№ </w:t>
            </w:r>
          </w:p>
          <w:p w:rsidR="005640EE" w:rsidRPr="005640EE" w:rsidRDefault="005640EE" w:rsidP="005640EE">
            <w:pPr>
              <w:spacing w:after="200"/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ind w:left="-108" w:right="-76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640EE">
              <w:rPr>
                <w:bCs/>
                <w:sz w:val="22"/>
                <w:szCs w:val="22"/>
              </w:rPr>
              <w:t>Един</w:t>
            </w:r>
            <w:proofErr w:type="spellEnd"/>
            <w:r w:rsidRPr="005640EE">
              <w:rPr>
                <w:bCs/>
                <w:sz w:val="22"/>
                <w:szCs w:val="22"/>
              </w:rPr>
              <w:t>.</w:t>
            </w:r>
          </w:p>
          <w:p w:rsidR="005640EE" w:rsidRPr="005640EE" w:rsidRDefault="005640EE" w:rsidP="005640EE">
            <w:pPr>
              <w:spacing w:after="200"/>
              <w:ind w:left="-108" w:right="-76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640EE">
              <w:rPr>
                <w:bCs/>
                <w:sz w:val="22"/>
                <w:szCs w:val="22"/>
              </w:rPr>
              <w:t>измер</w:t>
            </w:r>
            <w:proofErr w:type="spellEnd"/>
            <w:proofErr w:type="gramEnd"/>
            <w:r w:rsidRPr="005640E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left="-108" w:right="-76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5640EE">
              <w:rPr>
                <w:bCs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jc w:val="center"/>
              <w:rPr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В том числе по годам реализации Программы</w:t>
            </w:r>
          </w:p>
        </w:tc>
      </w:tr>
      <w:tr w:rsidR="005640EE" w:rsidRPr="005640EE" w:rsidTr="007658E9">
        <w:trPr>
          <w:cantSplit/>
          <w:trHeight w:val="4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jc w:val="both"/>
              <w:rPr>
                <w:bCs/>
                <w:sz w:val="22"/>
                <w:szCs w:val="22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5640EE">
              <w:rPr>
                <w:bCs/>
                <w:sz w:val="22"/>
                <w:szCs w:val="22"/>
              </w:rPr>
              <w:t>20</w:t>
            </w:r>
            <w:r w:rsidRPr="005640EE">
              <w:rPr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5640EE">
              <w:rPr>
                <w:bCs/>
                <w:sz w:val="22"/>
                <w:szCs w:val="22"/>
              </w:rPr>
              <w:t>20</w:t>
            </w:r>
            <w:r w:rsidRPr="005640EE">
              <w:rPr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5640EE">
              <w:rPr>
                <w:bCs/>
                <w:sz w:val="22"/>
                <w:szCs w:val="22"/>
              </w:rPr>
              <w:t>20</w:t>
            </w:r>
            <w:r w:rsidRPr="005640EE">
              <w:rPr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5640EE">
              <w:rPr>
                <w:bCs/>
                <w:sz w:val="22"/>
                <w:szCs w:val="22"/>
              </w:rPr>
              <w:t>20</w:t>
            </w:r>
            <w:r w:rsidRPr="005640EE">
              <w:rPr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</w:rPr>
              <w:t>202</w:t>
            </w:r>
            <w:r w:rsidRPr="005640EE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jc w:val="center"/>
            </w:pPr>
            <w:r w:rsidRPr="005640EE">
              <w:rPr>
                <w:bCs/>
                <w:sz w:val="22"/>
                <w:szCs w:val="22"/>
                <w:lang w:val="ru-RU"/>
              </w:rPr>
              <w:t>2025</w:t>
            </w:r>
          </w:p>
        </w:tc>
      </w:tr>
      <w:tr w:rsidR="005640EE" w:rsidRPr="005640EE" w:rsidTr="007658E9">
        <w:trPr>
          <w:cantSplit/>
          <w:trHeight w:val="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proofErr w:type="gramStart"/>
            <w:r w:rsidRPr="005640EE">
              <w:rPr>
                <w:bCs/>
                <w:sz w:val="22"/>
                <w:szCs w:val="22"/>
                <w:lang w:val="ru-RU"/>
              </w:rPr>
              <w:t xml:space="preserve">Создание и обустройство детской игровой площадки «На радость детям» в с. Никольское </w:t>
            </w:r>
            <w:proofErr w:type="spellStart"/>
            <w:r w:rsidRPr="005640EE">
              <w:rPr>
                <w:bCs/>
                <w:sz w:val="22"/>
                <w:szCs w:val="22"/>
                <w:lang w:val="ru-RU"/>
              </w:rPr>
              <w:t>Кемского</w:t>
            </w:r>
            <w:proofErr w:type="spellEnd"/>
            <w:r w:rsidRPr="005640EE">
              <w:rPr>
                <w:bCs/>
                <w:sz w:val="22"/>
                <w:szCs w:val="22"/>
                <w:lang w:val="ru-RU"/>
              </w:rPr>
              <w:t xml:space="preserve"> сельского поселения  (108  чел.)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500,0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5640EE" w:rsidRPr="005640EE" w:rsidTr="007658E9">
        <w:trPr>
          <w:cantSplit/>
          <w:trHeight w:val="9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 xml:space="preserve">Создание и обустройство парковой зоны с велодорожкой в п. Борок </w:t>
            </w:r>
            <w:proofErr w:type="spellStart"/>
            <w:r w:rsidRPr="005640EE">
              <w:rPr>
                <w:bCs/>
                <w:sz w:val="22"/>
                <w:szCs w:val="22"/>
                <w:lang w:val="ru-RU"/>
              </w:rPr>
              <w:t>Кемского</w:t>
            </w:r>
            <w:proofErr w:type="spellEnd"/>
            <w:r w:rsidRPr="005640EE">
              <w:rPr>
                <w:bCs/>
                <w:sz w:val="22"/>
                <w:szCs w:val="22"/>
                <w:lang w:val="ru-RU"/>
              </w:rPr>
              <w:t xml:space="preserve"> сельского поселения (450 чел)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i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5640EE">
              <w:rPr>
                <w:iCs/>
                <w:sz w:val="22"/>
                <w:szCs w:val="22"/>
                <w:lang w:val="ru-RU"/>
              </w:rPr>
              <w:t>2 500,0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Cs w:val="24"/>
                <w:lang w:val="ru-RU"/>
              </w:rPr>
            </w:pPr>
            <w:r w:rsidRPr="005640EE">
              <w:rPr>
                <w:bCs/>
                <w:iCs/>
                <w:szCs w:val="24"/>
                <w:lang w:val="ru-RU"/>
              </w:rPr>
              <w:t>2 500,0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5640EE" w:rsidRPr="005640EE" w:rsidTr="007658E9">
        <w:trPr>
          <w:cantSplit/>
          <w:trHeight w:val="2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 xml:space="preserve">Создание и обустройство спортивной </w:t>
            </w:r>
            <w:proofErr w:type="spellStart"/>
            <w:r w:rsidRPr="005640EE">
              <w:rPr>
                <w:bCs/>
                <w:sz w:val="22"/>
                <w:szCs w:val="22"/>
                <w:lang w:val="ru-RU"/>
              </w:rPr>
              <w:t>скейтбордной</w:t>
            </w:r>
            <w:proofErr w:type="spellEnd"/>
            <w:r w:rsidRPr="005640EE">
              <w:rPr>
                <w:bCs/>
                <w:sz w:val="22"/>
                <w:szCs w:val="22"/>
                <w:lang w:val="ru-RU"/>
              </w:rPr>
              <w:t xml:space="preserve"> площадки в д. </w:t>
            </w:r>
            <w:proofErr w:type="spellStart"/>
            <w:r w:rsidRPr="005640EE">
              <w:rPr>
                <w:bCs/>
                <w:sz w:val="22"/>
                <w:szCs w:val="22"/>
                <w:lang w:val="ru-RU"/>
              </w:rPr>
              <w:t>Теребаево</w:t>
            </w:r>
            <w:proofErr w:type="spellEnd"/>
            <w:r w:rsidRPr="005640EE"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    (334 чел.)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5640EE">
              <w:rPr>
                <w:bCs/>
                <w:iCs/>
                <w:sz w:val="22"/>
                <w:szCs w:val="22"/>
                <w:lang w:val="ru-RU"/>
              </w:rPr>
              <w:t>2 500,0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jc w:val="center"/>
            </w:pPr>
            <w:r w:rsidRPr="005640EE">
              <w:rPr>
                <w:lang w:val="ru-RU"/>
              </w:rPr>
              <w:t>2 500</w:t>
            </w:r>
            <w:r w:rsidRPr="005640EE">
              <w:t>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</w:tr>
      <w:tr w:rsidR="005640EE" w:rsidRPr="005640EE" w:rsidTr="007658E9">
        <w:trPr>
          <w:cantSplit/>
          <w:trHeight w:val="7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 xml:space="preserve">Создание и обустройство места отдыха в д. </w:t>
            </w:r>
            <w:proofErr w:type="spellStart"/>
            <w:r w:rsidRPr="005640EE">
              <w:rPr>
                <w:bCs/>
                <w:sz w:val="22"/>
                <w:szCs w:val="22"/>
                <w:lang w:val="ru-RU"/>
              </w:rPr>
              <w:t>Теребаево</w:t>
            </w:r>
            <w:proofErr w:type="spellEnd"/>
            <w:r w:rsidRPr="005640EE"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 (112 чел)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5640EE">
              <w:rPr>
                <w:bCs/>
                <w:iCs/>
                <w:sz w:val="22"/>
                <w:szCs w:val="22"/>
                <w:lang w:val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jc w:val="center"/>
            </w:pPr>
            <w:r w:rsidRPr="005640EE">
              <w:rPr>
                <w:lang w:val="ru-RU"/>
              </w:rPr>
              <w:t>5</w:t>
            </w:r>
            <w:r w:rsidRPr="005640EE">
              <w:t>00,0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5640EE" w:rsidRPr="005640EE" w:rsidTr="007658E9">
        <w:trPr>
          <w:cantSplit/>
          <w:trHeight w:val="7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 xml:space="preserve">Создание и обустройство места отдыха в д. </w:t>
            </w:r>
            <w:proofErr w:type="spellStart"/>
            <w:r w:rsidRPr="005640EE">
              <w:rPr>
                <w:bCs/>
                <w:sz w:val="22"/>
                <w:szCs w:val="22"/>
                <w:lang w:val="ru-RU"/>
              </w:rPr>
              <w:t>Нигино</w:t>
            </w:r>
            <w:proofErr w:type="spellEnd"/>
            <w:r w:rsidRPr="005640EE">
              <w:rPr>
                <w:bCs/>
                <w:sz w:val="22"/>
                <w:szCs w:val="22"/>
                <w:lang w:val="ru-RU"/>
              </w:rPr>
              <w:t xml:space="preserve"> сельского поселения Никольское (162 чел)  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5640EE">
              <w:rPr>
                <w:bCs/>
                <w:iCs/>
                <w:sz w:val="22"/>
                <w:szCs w:val="22"/>
                <w:lang w:val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jc w:val="center"/>
            </w:pPr>
            <w:r w:rsidRPr="005640EE">
              <w:rPr>
                <w:lang w:val="ru-RU"/>
              </w:rPr>
              <w:t>5</w:t>
            </w:r>
            <w:r w:rsidRPr="005640EE">
              <w:t>00,0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</w:tr>
      <w:tr w:rsidR="005640EE" w:rsidRPr="005640EE" w:rsidTr="007658E9">
        <w:trPr>
          <w:cantSplit/>
          <w:trHeight w:val="7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 xml:space="preserve">Создание и обустройство детской спортивно - игровой площадки в д. Пермас сельского поселения </w:t>
            </w:r>
            <w:proofErr w:type="spellStart"/>
            <w:r w:rsidRPr="005640EE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5640EE">
              <w:rPr>
                <w:bCs/>
                <w:sz w:val="22"/>
                <w:szCs w:val="22"/>
                <w:lang w:val="ru-RU"/>
              </w:rPr>
              <w:t xml:space="preserve"> (110 чел)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2 300,0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Cs w:val="24"/>
                <w:lang w:val="ru-RU"/>
              </w:rPr>
            </w:pPr>
            <w:r w:rsidRPr="005640EE">
              <w:rPr>
                <w:bCs/>
                <w:szCs w:val="24"/>
                <w:lang w:val="ru-RU"/>
              </w:rPr>
              <w:t>2 300,0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</w:tr>
      <w:tr w:rsidR="005640EE" w:rsidRPr="005640EE" w:rsidTr="007658E9">
        <w:trPr>
          <w:cantSplit/>
          <w:trHeight w:val="7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 xml:space="preserve">Создание и обустройство детской спортивно - игровой площадки в д. </w:t>
            </w:r>
            <w:proofErr w:type="spellStart"/>
            <w:r w:rsidRPr="005640EE">
              <w:rPr>
                <w:bCs/>
                <w:sz w:val="22"/>
                <w:szCs w:val="22"/>
                <w:lang w:val="ru-RU"/>
              </w:rPr>
              <w:t>Абатурово</w:t>
            </w:r>
            <w:proofErr w:type="spellEnd"/>
            <w:r w:rsidRPr="005640EE">
              <w:rPr>
                <w:bCs/>
                <w:sz w:val="22"/>
                <w:szCs w:val="22"/>
                <w:lang w:val="ru-RU"/>
              </w:rPr>
              <w:t xml:space="preserve">   сельского поселения </w:t>
            </w:r>
            <w:proofErr w:type="spellStart"/>
            <w:r w:rsidRPr="005640EE"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  <w:r w:rsidRPr="005640EE">
              <w:rPr>
                <w:bCs/>
                <w:sz w:val="22"/>
                <w:szCs w:val="22"/>
                <w:lang w:val="ru-RU"/>
              </w:rPr>
              <w:t xml:space="preserve"> (130 чел.)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5640EE"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5640EE">
              <w:rPr>
                <w:bCs/>
                <w:iCs/>
                <w:sz w:val="22"/>
                <w:szCs w:val="22"/>
                <w:lang w:val="ru-RU"/>
              </w:rPr>
              <w:t>2 500,0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szCs w:val="24"/>
              </w:rPr>
            </w:pPr>
            <w:r w:rsidRPr="005640EE">
              <w:rPr>
                <w:bCs/>
                <w:iCs/>
                <w:szCs w:val="24"/>
                <w:lang w:val="ru-RU"/>
              </w:rPr>
              <w:t>2 500,0</w:t>
            </w:r>
          </w:p>
        </w:tc>
      </w:tr>
      <w:tr w:rsidR="005640EE" w:rsidRPr="005640EE" w:rsidTr="007658E9">
        <w:trPr>
          <w:cantSplit/>
          <w:trHeight w:val="33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ind w:right="-108"/>
              <w:rPr>
                <w:b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 w:rsidRPr="005640EE">
              <w:rPr>
                <w:b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jc w:val="center"/>
              <w:rPr>
                <w:b/>
                <w:szCs w:val="24"/>
                <w:lang w:val="ru-RU"/>
              </w:rPr>
            </w:pPr>
            <w:r w:rsidRPr="005640EE">
              <w:rPr>
                <w:b/>
                <w:szCs w:val="24"/>
                <w:lang w:val="ru-RU"/>
              </w:rPr>
              <w:t>11 300,0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jc w:val="center"/>
              <w:rPr>
                <w:b/>
                <w:szCs w:val="24"/>
                <w:lang w:val="ru-RU"/>
              </w:rPr>
            </w:pPr>
            <w:r w:rsidRPr="005640EE">
              <w:rPr>
                <w:b/>
                <w:szCs w:val="24"/>
                <w:lang w:val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/>
                <w:szCs w:val="24"/>
                <w:lang w:val="ru-RU"/>
              </w:rPr>
            </w:pPr>
            <w:r w:rsidRPr="005640EE">
              <w:rPr>
                <w:b/>
                <w:szCs w:val="24"/>
                <w:lang w:val="ru-RU"/>
              </w:rPr>
              <w:t>500,0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pacing w:after="200"/>
              <w:jc w:val="center"/>
              <w:rPr>
                <w:b/>
                <w:szCs w:val="24"/>
                <w:lang w:val="ru-RU"/>
              </w:rPr>
            </w:pPr>
            <w:r w:rsidRPr="005640EE">
              <w:rPr>
                <w:b/>
                <w:szCs w:val="24"/>
                <w:lang w:val="ru-RU"/>
              </w:rPr>
              <w:t>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/>
                <w:szCs w:val="24"/>
                <w:highlight w:val="yellow"/>
                <w:lang w:val="ru-RU"/>
              </w:rPr>
            </w:pPr>
            <w:r w:rsidRPr="005640EE">
              <w:rPr>
                <w:b/>
                <w:szCs w:val="24"/>
                <w:lang w:val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b/>
                <w:szCs w:val="24"/>
                <w:highlight w:val="yellow"/>
                <w:lang w:val="ru-RU"/>
              </w:rPr>
            </w:pPr>
            <w:r w:rsidRPr="005640EE">
              <w:rPr>
                <w:b/>
                <w:szCs w:val="24"/>
                <w:lang w:val="ru-RU"/>
              </w:rPr>
              <w:t>8 300,0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0EE" w:rsidRPr="005640EE" w:rsidRDefault="005640EE" w:rsidP="005640EE">
            <w:pPr>
              <w:snapToGrid w:val="0"/>
              <w:spacing w:after="200"/>
              <w:jc w:val="center"/>
              <w:rPr>
                <w:szCs w:val="24"/>
              </w:rPr>
            </w:pPr>
            <w:r w:rsidRPr="005640EE">
              <w:rPr>
                <w:b/>
                <w:szCs w:val="24"/>
                <w:lang w:val="ru-RU"/>
              </w:rPr>
              <w:t>2 500,0</w:t>
            </w:r>
          </w:p>
        </w:tc>
      </w:tr>
    </w:tbl>
    <w:p w:rsidR="006C6CCA" w:rsidRPr="006C6CCA" w:rsidRDefault="006C6CCA" w:rsidP="006C6CCA">
      <w:pPr>
        <w:jc w:val="right"/>
        <w:rPr>
          <w:rFonts w:eastAsia="Times New Roman"/>
          <w:sz w:val="22"/>
          <w:szCs w:val="22"/>
          <w:lang w:val="ru-RU"/>
        </w:rPr>
      </w:pPr>
    </w:p>
    <w:sectPr w:rsidR="006C6CCA" w:rsidRPr="006C6CCA" w:rsidSect="00E9267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iberation Serif" w:hAnsi="Liberation Serif" w:cs="Times New Roman"/>
        <w:sz w:val="27"/>
        <w:szCs w:val="27"/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/>
        <w:bCs/>
        <w:lang w:val="ru-RU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/>
        <w:sz w:val="28"/>
        <w:szCs w:val="28"/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cs="Times New Roman"/>
        <w:sz w:val="28"/>
        <w:szCs w:val="28"/>
        <w:shd w:val="clear" w:color="auto" w:fill="auto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/>
        <w:sz w:val="28"/>
        <w:szCs w:val="28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-"/>
      <w:lvlJc w:val="left"/>
      <w:pPr>
        <w:tabs>
          <w:tab w:val="num" w:pos="0"/>
        </w:tabs>
        <w:ind w:left="0" w:firstLine="0"/>
      </w:pPr>
      <w:rPr>
        <w:lang w:val="ru-RU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485" w:hanging="11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F5"/>
    <w:rsid w:val="00247B62"/>
    <w:rsid w:val="00284613"/>
    <w:rsid w:val="002959AB"/>
    <w:rsid w:val="003173F5"/>
    <w:rsid w:val="005640EE"/>
    <w:rsid w:val="00650FBF"/>
    <w:rsid w:val="006C6CCA"/>
    <w:rsid w:val="007D612C"/>
    <w:rsid w:val="00903D7C"/>
    <w:rsid w:val="00AB41B3"/>
    <w:rsid w:val="00AC792C"/>
    <w:rsid w:val="00E50BCE"/>
    <w:rsid w:val="00E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6C6CCA"/>
    <w:pPr>
      <w:keepNext/>
      <w:keepLines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"/>
    <w:link w:val="20"/>
    <w:qFormat/>
    <w:rsid w:val="006C6CCA"/>
    <w:pPr>
      <w:keepNext/>
      <w:keepLines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6C6CCA"/>
    <w:pPr>
      <w:keepNext/>
      <w:keepLines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a"/>
    <w:next w:val="a"/>
    <w:link w:val="40"/>
    <w:qFormat/>
    <w:rsid w:val="006C6CCA"/>
    <w:pPr>
      <w:keepNext/>
      <w:keepLines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C6CCA"/>
    <w:pPr>
      <w:keepNext/>
      <w:keepLines/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6C6CCA"/>
    <w:pPr>
      <w:keepNext/>
      <w:keepLines/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6C6CCA"/>
    <w:pPr>
      <w:keepNext/>
      <w:keepLines/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C6CCA"/>
    <w:pPr>
      <w:keepNext/>
      <w:keepLines/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6C6CCA"/>
    <w:pPr>
      <w:keepNext/>
      <w:keepLines/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7B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rsid w:val="00247B62"/>
    <w:rPr>
      <w:rFonts w:ascii="Times New Roman" w:eastAsia="SimSun" w:hAnsi="Times New Roman" w:cs="Times New Roman"/>
      <w:kern w:val="1"/>
      <w:sz w:val="18"/>
      <w:szCs w:val="18"/>
      <w:lang w:val="en-US" w:eastAsia="ar-SA"/>
    </w:rPr>
  </w:style>
  <w:style w:type="character" w:customStyle="1" w:styleId="10">
    <w:name w:val="Заголовок 1 Знак"/>
    <w:basedOn w:val="a0"/>
    <w:link w:val="1"/>
    <w:rsid w:val="006C6CCA"/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6C6CCA"/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6C6CCA"/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6C6CCA"/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6C6CCA"/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6C6CCA"/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6C6CCA"/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6C6CCA"/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  <w:style w:type="character" w:customStyle="1" w:styleId="90">
    <w:name w:val="Заголовок 9 Знак"/>
    <w:basedOn w:val="a0"/>
    <w:link w:val="9"/>
    <w:rsid w:val="006C6CCA"/>
    <w:rPr>
      <w:rFonts w:ascii="Arial" w:eastAsia="SimSun" w:hAnsi="Arial" w:cs="Arial"/>
      <w:kern w:val="1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6C6CCA"/>
  </w:style>
  <w:style w:type="character" w:customStyle="1" w:styleId="WW8Num1z0">
    <w:name w:val="WW8Num1z0"/>
    <w:rsid w:val="006C6CCA"/>
    <w:rPr>
      <w:rFonts w:ascii="Liberation Serif" w:hAnsi="Liberation Serif" w:cs="Times New Roman"/>
      <w:sz w:val="27"/>
      <w:szCs w:val="27"/>
      <w:lang w:val="ru-RU"/>
    </w:rPr>
  </w:style>
  <w:style w:type="character" w:customStyle="1" w:styleId="WW8Num1z1">
    <w:name w:val="WW8Num1z1"/>
    <w:rsid w:val="006C6CCA"/>
  </w:style>
  <w:style w:type="character" w:customStyle="1" w:styleId="WW8Num1z2">
    <w:name w:val="WW8Num1z2"/>
    <w:rsid w:val="006C6CCA"/>
    <w:rPr>
      <w:rFonts w:cs="Times New Roman"/>
      <w:sz w:val="28"/>
      <w:szCs w:val="28"/>
    </w:rPr>
  </w:style>
  <w:style w:type="character" w:customStyle="1" w:styleId="WW8Num1z3">
    <w:name w:val="WW8Num1z3"/>
    <w:rsid w:val="006C6CCA"/>
  </w:style>
  <w:style w:type="character" w:customStyle="1" w:styleId="WW8Num1z4">
    <w:name w:val="WW8Num1z4"/>
    <w:rsid w:val="006C6CCA"/>
    <w:rPr>
      <w:rFonts w:eastAsia="Times New Roman"/>
      <w:bCs/>
      <w:lang w:val="ru-RU"/>
    </w:rPr>
  </w:style>
  <w:style w:type="character" w:customStyle="1" w:styleId="WW8Num1z5">
    <w:name w:val="WW8Num1z5"/>
    <w:rsid w:val="006C6CCA"/>
  </w:style>
  <w:style w:type="character" w:customStyle="1" w:styleId="WW8Num1z6">
    <w:name w:val="WW8Num1z6"/>
    <w:rsid w:val="006C6CCA"/>
  </w:style>
  <w:style w:type="character" w:customStyle="1" w:styleId="WW8Num1z7">
    <w:name w:val="WW8Num1z7"/>
    <w:rsid w:val="006C6CCA"/>
  </w:style>
  <w:style w:type="character" w:customStyle="1" w:styleId="WW8Num1z8">
    <w:name w:val="WW8Num1z8"/>
    <w:rsid w:val="006C6CCA"/>
  </w:style>
  <w:style w:type="character" w:customStyle="1" w:styleId="WW8Num2z0">
    <w:name w:val="WW8Num2z0"/>
    <w:rsid w:val="006C6CCA"/>
    <w:rPr>
      <w:rFonts w:ascii="Liberation Serif" w:hAnsi="Liberation Serif" w:cs="Liberation Serif"/>
      <w:sz w:val="28"/>
      <w:szCs w:val="28"/>
      <w:lang w:val="ru-RU"/>
    </w:rPr>
  </w:style>
  <w:style w:type="character" w:customStyle="1" w:styleId="WW8Num3z0">
    <w:name w:val="WW8Num3z0"/>
    <w:rsid w:val="006C6CCA"/>
    <w:rPr>
      <w:rFonts w:ascii="Times New Roman" w:hAnsi="Times New Roman" w:cs="Times New Roman"/>
      <w:sz w:val="28"/>
      <w:szCs w:val="28"/>
      <w:shd w:val="clear" w:color="auto" w:fill="auto"/>
      <w:lang w:val="ru-RU"/>
    </w:rPr>
  </w:style>
  <w:style w:type="character" w:customStyle="1" w:styleId="WW8Num4z0">
    <w:name w:val="WW8Num4z0"/>
    <w:rsid w:val="006C6CCA"/>
    <w:rPr>
      <w:sz w:val="28"/>
      <w:szCs w:val="28"/>
      <w:lang w:val="ru-RU"/>
    </w:rPr>
  </w:style>
  <w:style w:type="character" w:customStyle="1" w:styleId="WW8Num5z0">
    <w:name w:val="WW8Num5z0"/>
    <w:rsid w:val="006C6CCA"/>
    <w:rPr>
      <w:lang w:val="ru-RU"/>
    </w:rPr>
  </w:style>
  <w:style w:type="character" w:customStyle="1" w:styleId="WW8Num6z0">
    <w:name w:val="WW8Num6z0"/>
    <w:rsid w:val="006C6CCA"/>
  </w:style>
  <w:style w:type="character" w:customStyle="1" w:styleId="WW8Num6z1">
    <w:name w:val="WW8Num6z1"/>
    <w:rsid w:val="006C6CCA"/>
    <w:rPr>
      <w:sz w:val="28"/>
      <w:szCs w:val="28"/>
      <w:lang w:val="ru-RU"/>
    </w:rPr>
  </w:style>
  <w:style w:type="character" w:customStyle="1" w:styleId="WW8Num6z2">
    <w:name w:val="WW8Num6z2"/>
    <w:rsid w:val="006C6CCA"/>
  </w:style>
  <w:style w:type="character" w:customStyle="1" w:styleId="WW8Num6z3">
    <w:name w:val="WW8Num6z3"/>
    <w:rsid w:val="006C6CCA"/>
  </w:style>
  <w:style w:type="character" w:customStyle="1" w:styleId="WW8Num6z4">
    <w:name w:val="WW8Num6z4"/>
    <w:rsid w:val="006C6CCA"/>
  </w:style>
  <w:style w:type="character" w:customStyle="1" w:styleId="WW8Num6z5">
    <w:name w:val="WW8Num6z5"/>
    <w:rsid w:val="006C6CCA"/>
  </w:style>
  <w:style w:type="character" w:customStyle="1" w:styleId="WW8Num6z6">
    <w:name w:val="WW8Num6z6"/>
    <w:rsid w:val="006C6CCA"/>
  </w:style>
  <w:style w:type="character" w:customStyle="1" w:styleId="WW8Num6z7">
    <w:name w:val="WW8Num6z7"/>
    <w:rsid w:val="006C6CCA"/>
  </w:style>
  <w:style w:type="character" w:customStyle="1" w:styleId="WW8Num6z8">
    <w:name w:val="WW8Num6z8"/>
    <w:rsid w:val="006C6CCA"/>
  </w:style>
  <w:style w:type="character" w:customStyle="1" w:styleId="WW8Num2z1">
    <w:name w:val="WW8Num2z1"/>
    <w:rsid w:val="006C6CCA"/>
  </w:style>
  <w:style w:type="character" w:customStyle="1" w:styleId="WW8Num2z2">
    <w:name w:val="WW8Num2z2"/>
    <w:rsid w:val="006C6CCA"/>
    <w:rPr>
      <w:rFonts w:cs="Times New Roman"/>
      <w:sz w:val="28"/>
      <w:szCs w:val="28"/>
    </w:rPr>
  </w:style>
  <w:style w:type="character" w:customStyle="1" w:styleId="WW8Num2z3">
    <w:name w:val="WW8Num2z3"/>
    <w:rsid w:val="006C6CCA"/>
  </w:style>
  <w:style w:type="character" w:customStyle="1" w:styleId="WW8Num2z4">
    <w:name w:val="WW8Num2z4"/>
    <w:rsid w:val="006C6CCA"/>
    <w:rPr>
      <w:rFonts w:eastAsia="Times New Roman"/>
      <w:bCs/>
      <w:lang w:val="ru-RU"/>
    </w:rPr>
  </w:style>
  <w:style w:type="character" w:customStyle="1" w:styleId="WW8Num2z5">
    <w:name w:val="WW8Num2z5"/>
    <w:rsid w:val="006C6CCA"/>
  </w:style>
  <w:style w:type="character" w:customStyle="1" w:styleId="WW8Num2z6">
    <w:name w:val="WW8Num2z6"/>
    <w:rsid w:val="006C6CCA"/>
  </w:style>
  <w:style w:type="character" w:customStyle="1" w:styleId="WW8Num2z7">
    <w:name w:val="WW8Num2z7"/>
    <w:rsid w:val="006C6CCA"/>
  </w:style>
  <w:style w:type="character" w:customStyle="1" w:styleId="WW8Num2z8">
    <w:name w:val="WW8Num2z8"/>
    <w:rsid w:val="006C6CCA"/>
  </w:style>
  <w:style w:type="character" w:customStyle="1" w:styleId="WW8Num7z0">
    <w:name w:val="WW8Num7z0"/>
    <w:rsid w:val="006C6CCA"/>
  </w:style>
  <w:style w:type="character" w:customStyle="1" w:styleId="WW8Num7z1">
    <w:name w:val="WW8Num7z1"/>
    <w:rsid w:val="006C6CCA"/>
    <w:rPr>
      <w:sz w:val="28"/>
      <w:szCs w:val="28"/>
      <w:lang w:val="ru-RU"/>
    </w:rPr>
  </w:style>
  <w:style w:type="character" w:customStyle="1" w:styleId="WW8Num7z2">
    <w:name w:val="WW8Num7z2"/>
    <w:rsid w:val="006C6CCA"/>
  </w:style>
  <w:style w:type="character" w:customStyle="1" w:styleId="WW8Num7z3">
    <w:name w:val="WW8Num7z3"/>
    <w:rsid w:val="006C6CCA"/>
  </w:style>
  <w:style w:type="character" w:customStyle="1" w:styleId="WW8Num7z4">
    <w:name w:val="WW8Num7z4"/>
    <w:rsid w:val="006C6CCA"/>
  </w:style>
  <w:style w:type="character" w:customStyle="1" w:styleId="WW8Num7z5">
    <w:name w:val="WW8Num7z5"/>
    <w:rsid w:val="006C6CCA"/>
  </w:style>
  <w:style w:type="character" w:customStyle="1" w:styleId="WW8Num7z6">
    <w:name w:val="WW8Num7z6"/>
    <w:rsid w:val="006C6CCA"/>
  </w:style>
  <w:style w:type="character" w:customStyle="1" w:styleId="WW8Num7z7">
    <w:name w:val="WW8Num7z7"/>
    <w:rsid w:val="006C6CCA"/>
  </w:style>
  <w:style w:type="character" w:customStyle="1" w:styleId="WW8Num7z8">
    <w:name w:val="WW8Num7z8"/>
    <w:rsid w:val="006C6CCA"/>
  </w:style>
  <w:style w:type="character" w:customStyle="1" w:styleId="21">
    <w:name w:val="Основной шрифт абзаца2"/>
    <w:rsid w:val="006C6CCA"/>
  </w:style>
  <w:style w:type="character" w:customStyle="1" w:styleId="WW8Num5z1">
    <w:name w:val="WW8Num5z1"/>
    <w:rsid w:val="006C6CCA"/>
  </w:style>
  <w:style w:type="character" w:customStyle="1" w:styleId="WW8Num5z2">
    <w:name w:val="WW8Num5z2"/>
    <w:rsid w:val="006C6CCA"/>
  </w:style>
  <w:style w:type="character" w:customStyle="1" w:styleId="WW8Num5z3">
    <w:name w:val="WW8Num5z3"/>
    <w:rsid w:val="006C6CCA"/>
  </w:style>
  <w:style w:type="character" w:customStyle="1" w:styleId="WW8Num5z4">
    <w:name w:val="WW8Num5z4"/>
    <w:rsid w:val="006C6CCA"/>
  </w:style>
  <w:style w:type="character" w:customStyle="1" w:styleId="WW8Num5z5">
    <w:name w:val="WW8Num5z5"/>
    <w:rsid w:val="006C6CCA"/>
  </w:style>
  <w:style w:type="character" w:customStyle="1" w:styleId="WW8Num5z6">
    <w:name w:val="WW8Num5z6"/>
    <w:rsid w:val="006C6CCA"/>
  </w:style>
  <w:style w:type="character" w:customStyle="1" w:styleId="WW8Num5z7">
    <w:name w:val="WW8Num5z7"/>
    <w:rsid w:val="006C6CCA"/>
  </w:style>
  <w:style w:type="character" w:customStyle="1" w:styleId="WW8Num5z8">
    <w:name w:val="WW8Num5z8"/>
    <w:rsid w:val="006C6CCA"/>
  </w:style>
  <w:style w:type="character" w:customStyle="1" w:styleId="12">
    <w:name w:val="Основной шрифт абзаца1"/>
    <w:rsid w:val="006C6CCA"/>
  </w:style>
  <w:style w:type="character" w:styleId="a5">
    <w:name w:val="page number"/>
    <w:basedOn w:val="12"/>
    <w:rsid w:val="006C6CCA"/>
  </w:style>
  <w:style w:type="character" w:customStyle="1" w:styleId="13">
    <w:name w:val="Текст примечания Знак1"/>
    <w:rsid w:val="006C6CCA"/>
    <w:rPr>
      <w:rFonts w:eastAsia="SimSun"/>
      <w:kern w:val="1"/>
      <w:lang w:val="en-US"/>
    </w:rPr>
  </w:style>
  <w:style w:type="paragraph" w:customStyle="1" w:styleId="a6">
    <w:name w:val="Заголовок"/>
    <w:basedOn w:val="a"/>
    <w:next w:val="a7"/>
    <w:rsid w:val="006C6CC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6C6CCA"/>
    <w:pPr>
      <w:jc w:val="center"/>
    </w:pPr>
    <w:rPr>
      <w:rFonts w:ascii="Arial Black" w:hAnsi="Arial Black" w:cs="Arial Black"/>
      <w:b/>
      <w:sz w:val="40"/>
    </w:rPr>
  </w:style>
  <w:style w:type="character" w:customStyle="1" w:styleId="a8">
    <w:name w:val="Основной текст Знак"/>
    <w:basedOn w:val="a0"/>
    <w:link w:val="a7"/>
    <w:rsid w:val="006C6CCA"/>
    <w:rPr>
      <w:rFonts w:ascii="Arial Black" w:eastAsia="SimSun" w:hAnsi="Arial Black" w:cs="Arial Black"/>
      <w:b/>
      <w:kern w:val="1"/>
      <w:sz w:val="40"/>
      <w:szCs w:val="20"/>
      <w:lang w:val="en-US" w:eastAsia="ar-SA"/>
    </w:rPr>
  </w:style>
  <w:style w:type="paragraph" w:styleId="a9">
    <w:name w:val="List"/>
    <w:basedOn w:val="a7"/>
    <w:rsid w:val="006C6CCA"/>
    <w:rPr>
      <w:rFonts w:cs="Mangal"/>
    </w:rPr>
  </w:style>
  <w:style w:type="paragraph" w:customStyle="1" w:styleId="14">
    <w:name w:val="Название1"/>
    <w:basedOn w:val="a"/>
    <w:rsid w:val="006C6CC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6C6CC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6C6CC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">
    <w:name w:val="Указатель1"/>
    <w:basedOn w:val="a"/>
    <w:rsid w:val="006C6CCA"/>
    <w:pPr>
      <w:suppressLineNumbers/>
    </w:pPr>
    <w:rPr>
      <w:rFonts w:cs="Mangal"/>
    </w:rPr>
  </w:style>
  <w:style w:type="paragraph" w:customStyle="1" w:styleId="23">
    <w:name w:val="Текст примечания2"/>
    <w:basedOn w:val="a"/>
    <w:rsid w:val="006C6CCA"/>
    <w:rPr>
      <w:sz w:val="20"/>
    </w:rPr>
  </w:style>
  <w:style w:type="paragraph" w:styleId="aa">
    <w:name w:val="annotation text"/>
    <w:basedOn w:val="a"/>
    <w:link w:val="ab"/>
    <w:uiPriority w:val="99"/>
    <w:semiHidden/>
    <w:unhideWhenUsed/>
    <w:rsid w:val="006C6CCA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6CCA"/>
    <w:rPr>
      <w:rFonts w:ascii="Times New Roman" w:eastAsia="SimSun" w:hAnsi="Times New Roman" w:cs="Times New Roman"/>
      <w:kern w:val="1"/>
      <w:sz w:val="20"/>
      <w:szCs w:val="20"/>
      <w:lang w:val="en-US" w:eastAsia="ar-SA"/>
    </w:rPr>
  </w:style>
  <w:style w:type="paragraph" w:styleId="ac">
    <w:name w:val="annotation subject"/>
    <w:basedOn w:val="23"/>
    <w:next w:val="23"/>
    <w:link w:val="ad"/>
    <w:qFormat/>
    <w:rsid w:val="006C6CCA"/>
    <w:rPr>
      <w:b/>
      <w:bCs/>
    </w:rPr>
  </w:style>
  <w:style w:type="character" w:customStyle="1" w:styleId="ad">
    <w:name w:val="Тема примечания Знак"/>
    <w:basedOn w:val="ab"/>
    <w:link w:val="ac"/>
    <w:rsid w:val="006C6CCA"/>
    <w:rPr>
      <w:rFonts w:ascii="Times New Roman" w:eastAsia="SimSun" w:hAnsi="Times New Roman" w:cs="Times New Roman"/>
      <w:b/>
      <w:bCs/>
      <w:kern w:val="1"/>
      <w:sz w:val="20"/>
      <w:szCs w:val="20"/>
      <w:lang w:val="en-US" w:eastAsia="ar-SA"/>
    </w:rPr>
  </w:style>
  <w:style w:type="paragraph" w:customStyle="1" w:styleId="31">
    <w:name w:val="Основной текст с отступом 31"/>
    <w:basedOn w:val="a"/>
    <w:rsid w:val="006C6CCA"/>
    <w:pPr>
      <w:spacing w:line="360" w:lineRule="auto"/>
      <w:ind w:firstLine="720"/>
      <w:jc w:val="both"/>
    </w:pPr>
    <w:rPr>
      <w:sz w:val="28"/>
    </w:rPr>
  </w:style>
  <w:style w:type="paragraph" w:styleId="ae">
    <w:name w:val="header"/>
    <w:basedOn w:val="a"/>
    <w:link w:val="af"/>
    <w:rsid w:val="006C6C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Верхний колонтитул Знак"/>
    <w:basedOn w:val="a0"/>
    <w:link w:val="ae"/>
    <w:rsid w:val="006C6CCA"/>
    <w:rPr>
      <w:rFonts w:ascii="Times New Roman" w:eastAsia="SimSun" w:hAnsi="Times New Roman" w:cs="Times New Roman"/>
      <w:kern w:val="1"/>
      <w:sz w:val="18"/>
      <w:szCs w:val="18"/>
      <w:lang w:val="en-US" w:eastAsia="ar-SA"/>
    </w:rPr>
  </w:style>
  <w:style w:type="paragraph" w:styleId="af0">
    <w:name w:val="Body Text Indent"/>
    <w:basedOn w:val="a"/>
    <w:link w:val="af1"/>
    <w:rsid w:val="006C6CCA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6C6CCA"/>
    <w:rPr>
      <w:rFonts w:ascii="Times New Roman" w:eastAsia="SimSun" w:hAnsi="Times New Roman" w:cs="Times New Roman"/>
      <w:kern w:val="1"/>
      <w:sz w:val="28"/>
      <w:szCs w:val="20"/>
      <w:lang w:val="en-US" w:eastAsia="ar-SA"/>
    </w:rPr>
  </w:style>
  <w:style w:type="paragraph" w:styleId="af2">
    <w:name w:val="Normal (Web)"/>
    <w:rsid w:val="006C6CCA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customStyle="1" w:styleId="310">
    <w:name w:val="Основной текст 31"/>
    <w:basedOn w:val="a"/>
    <w:rsid w:val="006C6CCA"/>
    <w:pPr>
      <w:spacing w:after="120"/>
    </w:pPr>
    <w:rPr>
      <w:sz w:val="16"/>
    </w:rPr>
  </w:style>
  <w:style w:type="paragraph" w:customStyle="1" w:styleId="210">
    <w:name w:val="Основной текст с отступом 21"/>
    <w:basedOn w:val="a"/>
    <w:rsid w:val="006C6CCA"/>
    <w:pPr>
      <w:spacing w:after="120" w:line="480" w:lineRule="auto"/>
      <w:ind w:left="283"/>
    </w:pPr>
  </w:style>
  <w:style w:type="paragraph" w:styleId="af3">
    <w:name w:val="No Spacing"/>
    <w:qFormat/>
    <w:rsid w:val="006C6CCA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customStyle="1" w:styleId="western">
    <w:name w:val="western"/>
    <w:rsid w:val="006C6CC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sPlusCell">
    <w:name w:val="ConsPlusCell"/>
    <w:rsid w:val="006C6C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Web1">
    <w:name w:val="Normal (Web)1"/>
    <w:basedOn w:val="a"/>
    <w:rsid w:val="006C6CCA"/>
    <w:rPr>
      <w:szCs w:val="24"/>
    </w:rPr>
  </w:style>
  <w:style w:type="paragraph" w:customStyle="1" w:styleId="17">
    <w:name w:val="Текст примечания1"/>
    <w:basedOn w:val="a"/>
    <w:qFormat/>
    <w:rsid w:val="006C6CCA"/>
    <w:rPr>
      <w:sz w:val="20"/>
    </w:rPr>
  </w:style>
  <w:style w:type="paragraph" w:customStyle="1" w:styleId="af4">
    <w:name w:val="Содержимое таблицы"/>
    <w:basedOn w:val="a"/>
    <w:rsid w:val="006C6CCA"/>
    <w:pPr>
      <w:suppressLineNumbers/>
    </w:pPr>
  </w:style>
  <w:style w:type="paragraph" w:customStyle="1" w:styleId="af5">
    <w:name w:val="Заголовок таблицы"/>
    <w:basedOn w:val="af4"/>
    <w:rsid w:val="006C6CCA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6C6CCA"/>
  </w:style>
  <w:style w:type="paragraph" w:styleId="18">
    <w:name w:val="index 1"/>
    <w:basedOn w:val="a"/>
    <w:next w:val="a"/>
    <w:rsid w:val="006C6CCA"/>
    <w:pPr>
      <w:ind w:left="240" w:hanging="240"/>
    </w:pPr>
  </w:style>
  <w:style w:type="paragraph" w:customStyle="1" w:styleId="32">
    <w:name w:val="Текст примечания3"/>
    <w:basedOn w:val="a"/>
    <w:rsid w:val="006C6CCA"/>
    <w:rPr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6C6CC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6CCA"/>
    <w:rPr>
      <w:rFonts w:ascii="Tahoma" w:eastAsia="SimSun" w:hAnsi="Tahoma" w:cs="Tahoma"/>
      <w:kern w:val="1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6C6CCA"/>
    <w:pPr>
      <w:keepNext/>
      <w:keepLines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"/>
    <w:link w:val="20"/>
    <w:qFormat/>
    <w:rsid w:val="006C6CCA"/>
    <w:pPr>
      <w:keepNext/>
      <w:keepLines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6C6CCA"/>
    <w:pPr>
      <w:keepNext/>
      <w:keepLines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a"/>
    <w:next w:val="a"/>
    <w:link w:val="40"/>
    <w:qFormat/>
    <w:rsid w:val="006C6CCA"/>
    <w:pPr>
      <w:keepNext/>
      <w:keepLines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C6CCA"/>
    <w:pPr>
      <w:keepNext/>
      <w:keepLines/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6C6CCA"/>
    <w:pPr>
      <w:keepNext/>
      <w:keepLines/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6C6CCA"/>
    <w:pPr>
      <w:keepNext/>
      <w:keepLines/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C6CCA"/>
    <w:pPr>
      <w:keepNext/>
      <w:keepLines/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6C6CCA"/>
    <w:pPr>
      <w:keepNext/>
      <w:keepLines/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7B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rsid w:val="00247B62"/>
    <w:rPr>
      <w:rFonts w:ascii="Times New Roman" w:eastAsia="SimSun" w:hAnsi="Times New Roman" w:cs="Times New Roman"/>
      <w:kern w:val="1"/>
      <w:sz w:val="18"/>
      <w:szCs w:val="18"/>
      <w:lang w:val="en-US" w:eastAsia="ar-SA"/>
    </w:rPr>
  </w:style>
  <w:style w:type="character" w:customStyle="1" w:styleId="10">
    <w:name w:val="Заголовок 1 Знак"/>
    <w:basedOn w:val="a0"/>
    <w:link w:val="1"/>
    <w:rsid w:val="006C6CCA"/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6C6CCA"/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6C6CCA"/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6C6CCA"/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6C6CCA"/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6C6CCA"/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6C6CCA"/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6C6CCA"/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  <w:style w:type="character" w:customStyle="1" w:styleId="90">
    <w:name w:val="Заголовок 9 Знак"/>
    <w:basedOn w:val="a0"/>
    <w:link w:val="9"/>
    <w:rsid w:val="006C6CCA"/>
    <w:rPr>
      <w:rFonts w:ascii="Arial" w:eastAsia="SimSun" w:hAnsi="Arial" w:cs="Arial"/>
      <w:kern w:val="1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6C6CCA"/>
  </w:style>
  <w:style w:type="character" w:customStyle="1" w:styleId="WW8Num1z0">
    <w:name w:val="WW8Num1z0"/>
    <w:rsid w:val="006C6CCA"/>
    <w:rPr>
      <w:rFonts w:ascii="Liberation Serif" w:hAnsi="Liberation Serif" w:cs="Times New Roman"/>
      <w:sz w:val="27"/>
      <w:szCs w:val="27"/>
      <w:lang w:val="ru-RU"/>
    </w:rPr>
  </w:style>
  <w:style w:type="character" w:customStyle="1" w:styleId="WW8Num1z1">
    <w:name w:val="WW8Num1z1"/>
    <w:rsid w:val="006C6CCA"/>
  </w:style>
  <w:style w:type="character" w:customStyle="1" w:styleId="WW8Num1z2">
    <w:name w:val="WW8Num1z2"/>
    <w:rsid w:val="006C6CCA"/>
    <w:rPr>
      <w:rFonts w:cs="Times New Roman"/>
      <w:sz w:val="28"/>
      <w:szCs w:val="28"/>
    </w:rPr>
  </w:style>
  <w:style w:type="character" w:customStyle="1" w:styleId="WW8Num1z3">
    <w:name w:val="WW8Num1z3"/>
    <w:rsid w:val="006C6CCA"/>
  </w:style>
  <w:style w:type="character" w:customStyle="1" w:styleId="WW8Num1z4">
    <w:name w:val="WW8Num1z4"/>
    <w:rsid w:val="006C6CCA"/>
    <w:rPr>
      <w:rFonts w:eastAsia="Times New Roman"/>
      <w:bCs/>
      <w:lang w:val="ru-RU"/>
    </w:rPr>
  </w:style>
  <w:style w:type="character" w:customStyle="1" w:styleId="WW8Num1z5">
    <w:name w:val="WW8Num1z5"/>
    <w:rsid w:val="006C6CCA"/>
  </w:style>
  <w:style w:type="character" w:customStyle="1" w:styleId="WW8Num1z6">
    <w:name w:val="WW8Num1z6"/>
    <w:rsid w:val="006C6CCA"/>
  </w:style>
  <w:style w:type="character" w:customStyle="1" w:styleId="WW8Num1z7">
    <w:name w:val="WW8Num1z7"/>
    <w:rsid w:val="006C6CCA"/>
  </w:style>
  <w:style w:type="character" w:customStyle="1" w:styleId="WW8Num1z8">
    <w:name w:val="WW8Num1z8"/>
    <w:rsid w:val="006C6CCA"/>
  </w:style>
  <w:style w:type="character" w:customStyle="1" w:styleId="WW8Num2z0">
    <w:name w:val="WW8Num2z0"/>
    <w:rsid w:val="006C6CCA"/>
    <w:rPr>
      <w:rFonts w:ascii="Liberation Serif" w:hAnsi="Liberation Serif" w:cs="Liberation Serif"/>
      <w:sz w:val="28"/>
      <w:szCs w:val="28"/>
      <w:lang w:val="ru-RU"/>
    </w:rPr>
  </w:style>
  <w:style w:type="character" w:customStyle="1" w:styleId="WW8Num3z0">
    <w:name w:val="WW8Num3z0"/>
    <w:rsid w:val="006C6CCA"/>
    <w:rPr>
      <w:rFonts w:ascii="Times New Roman" w:hAnsi="Times New Roman" w:cs="Times New Roman"/>
      <w:sz w:val="28"/>
      <w:szCs w:val="28"/>
      <w:shd w:val="clear" w:color="auto" w:fill="auto"/>
      <w:lang w:val="ru-RU"/>
    </w:rPr>
  </w:style>
  <w:style w:type="character" w:customStyle="1" w:styleId="WW8Num4z0">
    <w:name w:val="WW8Num4z0"/>
    <w:rsid w:val="006C6CCA"/>
    <w:rPr>
      <w:sz w:val="28"/>
      <w:szCs w:val="28"/>
      <w:lang w:val="ru-RU"/>
    </w:rPr>
  </w:style>
  <w:style w:type="character" w:customStyle="1" w:styleId="WW8Num5z0">
    <w:name w:val="WW8Num5z0"/>
    <w:rsid w:val="006C6CCA"/>
    <w:rPr>
      <w:lang w:val="ru-RU"/>
    </w:rPr>
  </w:style>
  <w:style w:type="character" w:customStyle="1" w:styleId="WW8Num6z0">
    <w:name w:val="WW8Num6z0"/>
    <w:rsid w:val="006C6CCA"/>
  </w:style>
  <w:style w:type="character" w:customStyle="1" w:styleId="WW8Num6z1">
    <w:name w:val="WW8Num6z1"/>
    <w:rsid w:val="006C6CCA"/>
    <w:rPr>
      <w:sz w:val="28"/>
      <w:szCs w:val="28"/>
      <w:lang w:val="ru-RU"/>
    </w:rPr>
  </w:style>
  <w:style w:type="character" w:customStyle="1" w:styleId="WW8Num6z2">
    <w:name w:val="WW8Num6z2"/>
    <w:rsid w:val="006C6CCA"/>
  </w:style>
  <w:style w:type="character" w:customStyle="1" w:styleId="WW8Num6z3">
    <w:name w:val="WW8Num6z3"/>
    <w:rsid w:val="006C6CCA"/>
  </w:style>
  <w:style w:type="character" w:customStyle="1" w:styleId="WW8Num6z4">
    <w:name w:val="WW8Num6z4"/>
    <w:rsid w:val="006C6CCA"/>
  </w:style>
  <w:style w:type="character" w:customStyle="1" w:styleId="WW8Num6z5">
    <w:name w:val="WW8Num6z5"/>
    <w:rsid w:val="006C6CCA"/>
  </w:style>
  <w:style w:type="character" w:customStyle="1" w:styleId="WW8Num6z6">
    <w:name w:val="WW8Num6z6"/>
    <w:rsid w:val="006C6CCA"/>
  </w:style>
  <w:style w:type="character" w:customStyle="1" w:styleId="WW8Num6z7">
    <w:name w:val="WW8Num6z7"/>
    <w:rsid w:val="006C6CCA"/>
  </w:style>
  <w:style w:type="character" w:customStyle="1" w:styleId="WW8Num6z8">
    <w:name w:val="WW8Num6z8"/>
    <w:rsid w:val="006C6CCA"/>
  </w:style>
  <w:style w:type="character" w:customStyle="1" w:styleId="WW8Num2z1">
    <w:name w:val="WW8Num2z1"/>
    <w:rsid w:val="006C6CCA"/>
  </w:style>
  <w:style w:type="character" w:customStyle="1" w:styleId="WW8Num2z2">
    <w:name w:val="WW8Num2z2"/>
    <w:rsid w:val="006C6CCA"/>
    <w:rPr>
      <w:rFonts w:cs="Times New Roman"/>
      <w:sz w:val="28"/>
      <w:szCs w:val="28"/>
    </w:rPr>
  </w:style>
  <w:style w:type="character" w:customStyle="1" w:styleId="WW8Num2z3">
    <w:name w:val="WW8Num2z3"/>
    <w:rsid w:val="006C6CCA"/>
  </w:style>
  <w:style w:type="character" w:customStyle="1" w:styleId="WW8Num2z4">
    <w:name w:val="WW8Num2z4"/>
    <w:rsid w:val="006C6CCA"/>
    <w:rPr>
      <w:rFonts w:eastAsia="Times New Roman"/>
      <w:bCs/>
      <w:lang w:val="ru-RU"/>
    </w:rPr>
  </w:style>
  <w:style w:type="character" w:customStyle="1" w:styleId="WW8Num2z5">
    <w:name w:val="WW8Num2z5"/>
    <w:rsid w:val="006C6CCA"/>
  </w:style>
  <w:style w:type="character" w:customStyle="1" w:styleId="WW8Num2z6">
    <w:name w:val="WW8Num2z6"/>
    <w:rsid w:val="006C6CCA"/>
  </w:style>
  <w:style w:type="character" w:customStyle="1" w:styleId="WW8Num2z7">
    <w:name w:val="WW8Num2z7"/>
    <w:rsid w:val="006C6CCA"/>
  </w:style>
  <w:style w:type="character" w:customStyle="1" w:styleId="WW8Num2z8">
    <w:name w:val="WW8Num2z8"/>
    <w:rsid w:val="006C6CCA"/>
  </w:style>
  <w:style w:type="character" w:customStyle="1" w:styleId="WW8Num7z0">
    <w:name w:val="WW8Num7z0"/>
    <w:rsid w:val="006C6CCA"/>
  </w:style>
  <w:style w:type="character" w:customStyle="1" w:styleId="WW8Num7z1">
    <w:name w:val="WW8Num7z1"/>
    <w:rsid w:val="006C6CCA"/>
    <w:rPr>
      <w:sz w:val="28"/>
      <w:szCs w:val="28"/>
      <w:lang w:val="ru-RU"/>
    </w:rPr>
  </w:style>
  <w:style w:type="character" w:customStyle="1" w:styleId="WW8Num7z2">
    <w:name w:val="WW8Num7z2"/>
    <w:rsid w:val="006C6CCA"/>
  </w:style>
  <w:style w:type="character" w:customStyle="1" w:styleId="WW8Num7z3">
    <w:name w:val="WW8Num7z3"/>
    <w:rsid w:val="006C6CCA"/>
  </w:style>
  <w:style w:type="character" w:customStyle="1" w:styleId="WW8Num7z4">
    <w:name w:val="WW8Num7z4"/>
    <w:rsid w:val="006C6CCA"/>
  </w:style>
  <w:style w:type="character" w:customStyle="1" w:styleId="WW8Num7z5">
    <w:name w:val="WW8Num7z5"/>
    <w:rsid w:val="006C6CCA"/>
  </w:style>
  <w:style w:type="character" w:customStyle="1" w:styleId="WW8Num7z6">
    <w:name w:val="WW8Num7z6"/>
    <w:rsid w:val="006C6CCA"/>
  </w:style>
  <w:style w:type="character" w:customStyle="1" w:styleId="WW8Num7z7">
    <w:name w:val="WW8Num7z7"/>
    <w:rsid w:val="006C6CCA"/>
  </w:style>
  <w:style w:type="character" w:customStyle="1" w:styleId="WW8Num7z8">
    <w:name w:val="WW8Num7z8"/>
    <w:rsid w:val="006C6CCA"/>
  </w:style>
  <w:style w:type="character" w:customStyle="1" w:styleId="21">
    <w:name w:val="Основной шрифт абзаца2"/>
    <w:rsid w:val="006C6CCA"/>
  </w:style>
  <w:style w:type="character" w:customStyle="1" w:styleId="WW8Num5z1">
    <w:name w:val="WW8Num5z1"/>
    <w:rsid w:val="006C6CCA"/>
  </w:style>
  <w:style w:type="character" w:customStyle="1" w:styleId="WW8Num5z2">
    <w:name w:val="WW8Num5z2"/>
    <w:rsid w:val="006C6CCA"/>
  </w:style>
  <w:style w:type="character" w:customStyle="1" w:styleId="WW8Num5z3">
    <w:name w:val="WW8Num5z3"/>
    <w:rsid w:val="006C6CCA"/>
  </w:style>
  <w:style w:type="character" w:customStyle="1" w:styleId="WW8Num5z4">
    <w:name w:val="WW8Num5z4"/>
    <w:rsid w:val="006C6CCA"/>
  </w:style>
  <w:style w:type="character" w:customStyle="1" w:styleId="WW8Num5z5">
    <w:name w:val="WW8Num5z5"/>
    <w:rsid w:val="006C6CCA"/>
  </w:style>
  <w:style w:type="character" w:customStyle="1" w:styleId="WW8Num5z6">
    <w:name w:val="WW8Num5z6"/>
    <w:rsid w:val="006C6CCA"/>
  </w:style>
  <w:style w:type="character" w:customStyle="1" w:styleId="WW8Num5z7">
    <w:name w:val="WW8Num5z7"/>
    <w:rsid w:val="006C6CCA"/>
  </w:style>
  <w:style w:type="character" w:customStyle="1" w:styleId="WW8Num5z8">
    <w:name w:val="WW8Num5z8"/>
    <w:rsid w:val="006C6CCA"/>
  </w:style>
  <w:style w:type="character" w:customStyle="1" w:styleId="12">
    <w:name w:val="Основной шрифт абзаца1"/>
    <w:rsid w:val="006C6CCA"/>
  </w:style>
  <w:style w:type="character" w:styleId="a5">
    <w:name w:val="page number"/>
    <w:basedOn w:val="12"/>
    <w:rsid w:val="006C6CCA"/>
  </w:style>
  <w:style w:type="character" w:customStyle="1" w:styleId="13">
    <w:name w:val="Текст примечания Знак1"/>
    <w:rsid w:val="006C6CCA"/>
    <w:rPr>
      <w:rFonts w:eastAsia="SimSun"/>
      <w:kern w:val="1"/>
      <w:lang w:val="en-US"/>
    </w:rPr>
  </w:style>
  <w:style w:type="paragraph" w:customStyle="1" w:styleId="a6">
    <w:name w:val="Заголовок"/>
    <w:basedOn w:val="a"/>
    <w:next w:val="a7"/>
    <w:rsid w:val="006C6CC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6C6CCA"/>
    <w:pPr>
      <w:jc w:val="center"/>
    </w:pPr>
    <w:rPr>
      <w:rFonts w:ascii="Arial Black" w:hAnsi="Arial Black" w:cs="Arial Black"/>
      <w:b/>
      <w:sz w:val="40"/>
    </w:rPr>
  </w:style>
  <w:style w:type="character" w:customStyle="1" w:styleId="a8">
    <w:name w:val="Основной текст Знак"/>
    <w:basedOn w:val="a0"/>
    <w:link w:val="a7"/>
    <w:rsid w:val="006C6CCA"/>
    <w:rPr>
      <w:rFonts w:ascii="Arial Black" w:eastAsia="SimSun" w:hAnsi="Arial Black" w:cs="Arial Black"/>
      <w:b/>
      <w:kern w:val="1"/>
      <w:sz w:val="40"/>
      <w:szCs w:val="20"/>
      <w:lang w:val="en-US" w:eastAsia="ar-SA"/>
    </w:rPr>
  </w:style>
  <w:style w:type="paragraph" w:styleId="a9">
    <w:name w:val="List"/>
    <w:basedOn w:val="a7"/>
    <w:rsid w:val="006C6CCA"/>
    <w:rPr>
      <w:rFonts w:cs="Mangal"/>
    </w:rPr>
  </w:style>
  <w:style w:type="paragraph" w:customStyle="1" w:styleId="14">
    <w:name w:val="Название1"/>
    <w:basedOn w:val="a"/>
    <w:rsid w:val="006C6CC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6C6CC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6C6CC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">
    <w:name w:val="Указатель1"/>
    <w:basedOn w:val="a"/>
    <w:rsid w:val="006C6CCA"/>
    <w:pPr>
      <w:suppressLineNumbers/>
    </w:pPr>
    <w:rPr>
      <w:rFonts w:cs="Mangal"/>
    </w:rPr>
  </w:style>
  <w:style w:type="paragraph" w:customStyle="1" w:styleId="23">
    <w:name w:val="Текст примечания2"/>
    <w:basedOn w:val="a"/>
    <w:rsid w:val="006C6CCA"/>
    <w:rPr>
      <w:sz w:val="20"/>
    </w:rPr>
  </w:style>
  <w:style w:type="paragraph" w:styleId="aa">
    <w:name w:val="annotation text"/>
    <w:basedOn w:val="a"/>
    <w:link w:val="ab"/>
    <w:uiPriority w:val="99"/>
    <w:semiHidden/>
    <w:unhideWhenUsed/>
    <w:rsid w:val="006C6CCA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6CCA"/>
    <w:rPr>
      <w:rFonts w:ascii="Times New Roman" w:eastAsia="SimSun" w:hAnsi="Times New Roman" w:cs="Times New Roman"/>
      <w:kern w:val="1"/>
      <w:sz w:val="20"/>
      <w:szCs w:val="20"/>
      <w:lang w:val="en-US" w:eastAsia="ar-SA"/>
    </w:rPr>
  </w:style>
  <w:style w:type="paragraph" w:styleId="ac">
    <w:name w:val="annotation subject"/>
    <w:basedOn w:val="23"/>
    <w:next w:val="23"/>
    <w:link w:val="ad"/>
    <w:qFormat/>
    <w:rsid w:val="006C6CCA"/>
    <w:rPr>
      <w:b/>
      <w:bCs/>
    </w:rPr>
  </w:style>
  <w:style w:type="character" w:customStyle="1" w:styleId="ad">
    <w:name w:val="Тема примечания Знак"/>
    <w:basedOn w:val="ab"/>
    <w:link w:val="ac"/>
    <w:rsid w:val="006C6CCA"/>
    <w:rPr>
      <w:rFonts w:ascii="Times New Roman" w:eastAsia="SimSun" w:hAnsi="Times New Roman" w:cs="Times New Roman"/>
      <w:b/>
      <w:bCs/>
      <w:kern w:val="1"/>
      <w:sz w:val="20"/>
      <w:szCs w:val="20"/>
      <w:lang w:val="en-US" w:eastAsia="ar-SA"/>
    </w:rPr>
  </w:style>
  <w:style w:type="paragraph" w:customStyle="1" w:styleId="31">
    <w:name w:val="Основной текст с отступом 31"/>
    <w:basedOn w:val="a"/>
    <w:rsid w:val="006C6CCA"/>
    <w:pPr>
      <w:spacing w:line="360" w:lineRule="auto"/>
      <w:ind w:firstLine="720"/>
      <w:jc w:val="both"/>
    </w:pPr>
    <w:rPr>
      <w:sz w:val="28"/>
    </w:rPr>
  </w:style>
  <w:style w:type="paragraph" w:styleId="ae">
    <w:name w:val="header"/>
    <w:basedOn w:val="a"/>
    <w:link w:val="af"/>
    <w:rsid w:val="006C6C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Верхний колонтитул Знак"/>
    <w:basedOn w:val="a0"/>
    <w:link w:val="ae"/>
    <w:rsid w:val="006C6CCA"/>
    <w:rPr>
      <w:rFonts w:ascii="Times New Roman" w:eastAsia="SimSun" w:hAnsi="Times New Roman" w:cs="Times New Roman"/>
      <w:kern w:val="1"/>
      <w:sz w:val="18"/>
      <w:szCs w:val="18"/>
      <w:lang w:val="en-US" w:eastAsia="ar-SA"/>
    </w:rPr>
  </w:style>
  <w:style w:type="paragraph" w:styleId="af0">
    <w:name w:val="Body Text Indent"/>
    <w:basedOn w:val="a"/>
    <w:link w:val="af1"/>
    <w:rsid w:val="006C6CCA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6C6CCA"/>
    <w:rPr>
      <w:rFonts w:ascii="Times New Roman" w:eastAsia="SimSun" w:hAnsi="Times New Roman" w:cs="Times New Roman"/>
      <w:kern w:val="1"/>
      <w:sz w:val="28"/>
      <w:szCs w:val="20"/>
      <w:lang w:val="en-US" w:eastAsia="ar-SA"/>
    </w:rPr>
  </w:style>
  <w:style w:type="paragraph" w:styleId="af2">
    <w:name w:val="Normal (Web)"/>
    <w:rsid w:val="006C6CCA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customStyle="1" w:styleId="310">
    <w:name w:val="Основной текст 31"/>
    <w:basedOn w:val="a"/>
    <w:rsid w:val="006C6CCA"/>
    <w:pPr>
      <w:spacing w:after="120"/>
    </w:pPr>
    <w:rPr>
      <w:sz w:val="16"/>
    </w:rPr>
  </w:style>
  <w:style w:type="paragraph" w:customStyle="1" w:styleId="210">
    <w:name w:val="Основной текст с отступом 21"/>
    <w:basedOn w:val="a"/>
    <w:rsid w:val="006C6CCA"/>
    <w:pPr>
      <w:spacing w:after="120" w:line="480" w:lineRule="auto"/>
      <w:ind w:left="283"/>
    </w:pPr>
  </w:style>
  <w:style w:type="paragraph" w:styleId="af3">
    <w:name w:val="No Spacing"/>
    <w:qFormat/>
    <w:rsid w:val="006C6CCA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customStyle="1" w:styleId="western">
    <w:name w:val="western"/>
    <w:rsid w:val="006C6CC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sPlusCell">
    <w:name w:val="ConsPlusCell"/>
    <w:rsid w:val="006C6C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Web1">
    <w:name w:val="Normal (Web)1"/>
    <w:basedOn w:val="a"/>
    <w:rsid w:val="006C6CCA"/>
    <w:rPr>
      <w:szCs w:val="24"/>
    </w:rPr>
  </w:style>
  <w:style w:type="paragraph" w:customStyle="1" w:styleId="17">
    <w:name w:val="Текст примечания1"/>
    <w:basedOn w:val="a"/>
    <w:qFormat/>
    <w:rsid w:val="006C6CCA"/>
    <w:rPr>
      <w:sz w:val="20"/>
    </w:rPr>
  </w:style>
  <w:style w:type="paragraph" w:customStyle="1" w:styleId="af4">
    <w:name w:val="Содержимое таблицы"/>
    <w:basedOn w:val="a"/>
    <w:rsid w:val="006C6CCA"/>
    <w:pPr>
      <w:suppressLineNumbers/>
    </w:pPr>
  </w:style>
  <w:style w:type="paragraph" w:customStyle="1" w:styleId="af5">
    <w:name w:val="Заголовок таблицы"/>
    <w:basedOn w:val="af4"/>
    <w:rsid w:val="006C6CCA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6C6CCA"/>
  </w:style>
  <w:style w:type="paragraph" w:styleId="18">
    <w:name w:val="index 1"/>
    <w:basedOn w:val="a"/>
    <w:next w:val="a"/>
    <w:rsid w:val="006C6CCA"/>
    <w:pPr>
      <w:ind w:left="240" w:hanging="240"/>
    </w:pPr>
  </w:style>
  <w:style w:type="paragraph" w:customStyle="1" w:styleId="32">
    <w:name w:val="Текст примечания3"/>
    <w:basedOn w:val="a"/>
    <w:rsid w:val="006C6CCA"/>
    <w:rPr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6C6CC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C6CCA"/>
    <w:rPr>
      <w:rFonts w:ascii="Tahoma" w:eastAsia="SimSun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2022-11-09T12:45:00Z</cp:lastPrinted>
  <dcterms:created xsi:type="dcterms:W3CDTF">2021-03-02T07:32:00Z</dcterms:created>
  <dcterms:modified xsi:type="dcterms:W3CDTF">2022-11-09T12:45:00Z</dcterms:modified>
</cp:coreProperties>
</file>