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4D6">
        <w:rPr>
          <w:sz w:val="28"/>
          <w:szCs w:val="28"/>
        </w:rPr>
        <w:t xml:space="preserve">  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0E2260" w:rsidP="009823AF">
      <w:r>
        <w:t>08.06.</w:t>
      </w:r>
      <w:r w:rsidR="00567CD2">
        <w:t>2023</w:t>
      </w:r>
      <w:r>
        <w:t xml:space="preserve"> 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</w:t>
      </w:r>
      <w:r w:rsidR="002878A6" w:rsidRPr="00525705">
        <w:t xml:space="preserve">   </w:t>
      </w:r>
      <w:r>
        <w:t xml:space="preserve">                                           </w:t>
      </w:r>
      <w:r w:rsidR="002878A6" w:rsidRPr="00525705">
        <w:t>№</w:t>
      </w:r>
      <w:r w:rsidR="00643C0E">
        <w:t xml:space="preserve"> </w:t>
      </w:r>
      <w:r>
        <w:t>455</w:t>
      </w:r>
    </w:p>
    <w:p w:rsidR="000E2260" w:rsidRPr="00525705" w:rsidRDefault="000E2260" w:rsidP="000E2260">
      <w:pPr>
        <w:jc w:val="center"/>
      </w:pPr>
      <w:r w:rsidRPr="00525705">
        <w:t>г. Никольск</w:t>
      </w:r>
    </w:p>
    <w:p w:rsidR="00564828" w:rsidRPr="00525705" w:rsidRDefault="00564828" w:rsidP="000E2260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565C32" w:rsidP="00E24ADF">
      <w:pPr>
        <w:ind w:firstLine="284"/>
        <w:jc w:val="both"/>
      </w:pPr>
      <w:r>
        <w:rPr>
          <w:spacing w:val="2"/>
        </w:rPr>
        <w:t>1.</w:t>
      </w:r>
      <w:r w:rsidR="0057665E">
        <w:rPr>
          <w:spacing w:val="2"/>
        </w:rPr>
        <w:t>1</w:t>
      </w:r>
      <w:r>
        <w:rPr>
          <w:spacing w:val="2"/>
        </w:rPr>
        <w:t xml:space="preserve">. </w:t>
      </w:r>
      <w:r w:rsidR="00D33BEB" w:rsidRPr="00565C32">
        <w:rPr>
          <w:spacing w:val="2"/>
        </w:rPr>
        <w:t>Строку «Объем финансового обеспечения программы» таблицы паспорта муниципальной программы</w:t>
      </w:r>
      <w:r w:rsidR="00D33B69">
        <w:rPr>
          <w:spacing w:val="2"/>
        </w:rPr>
        <w:t xml:space="preserve"> </w:t>
      </w:r>
      <w:r w:rsidR="00D33B69" w:rsidRPr="00525705">
        <w:t>«Развитие сферы культуры  и архивного дела Никольского муниципального района на 2020-2025 годы»</w:t>
      </w:r>
      <w:r w:rsidR="00D33BEB" w:rsidRPr="00565C32">
        <w:rPr>
          <w:spacing w:val="2"/>
        </w:rPr>
        <w:t xml:space="preserve"> изложить в новой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7224"/>
      </w:tblGrid>
      <w:tr w:rsidR="00D33BEB" w:rsidRPr="00525705" w:rsidTr="005867B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8937B9">
              <w:t>448146,6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5F313D">
              <w:t xml:space="preserve">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5F313D">
              <w:t>112868,8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8937B9">
              <w:t>78561,5</w:t>
            </w:r>
            <w:r w:rsidR="002560CC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2024 – </w:t>
            </w:r>
            <w:r w:rsidR="00E65F1C">
              <w:t>73484,0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73212,2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8937B9">
              <w:t>356730,1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5F313D">
              <w:t>61534,9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874388" w:rsidP="00D33BEB">
            <w:pPr>
              <w:jc w:val="both"/>
            </w:pPr>
            <w:r>
              <w:t xml:space="preserve">2023 – </w:t>
            </w:r>
            <w:r w:rsidR="008937B9">
              <w:t>67792,9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lastRenderedPageBreak/>
              <w:t xml:space="preserve">2024 – </w:t>
            </w:r>
            <w:r w:rsidR="00E65F1C">
              <w:t>67702,2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67429,8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8937B9">
              <w:t>57677,4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5F313D">
              <w:t>45572,6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2023 – </w:t>
            </w:r>
            <w:r w:rsidR="008937B9">
              <w:t>5510,6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</w:t>
            </w:r>
            <w:r w:rsidR="00E65F1C">
              <w:t>641,8</w:t>
            </w:r>
            <w:r w:rsidR="002560CC">
              <w:t xml:space="preserve">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642,4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E65F1C">
              <w:t>5941,4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10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8937B9">
              <w:t>23901,9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607355" w:rsidP="00D33BEB">
            <w:pPr>
              <w:jc w:val="both"/>
            </w:pPr>
            <w:r>
              <w:t xml:space="preserve">2022 – 3763,4 </w:t>
            </w:r>
            <w:r w:rsidR="00D33BEB" w:rsidRPr="00525705">
              <w:t>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</w:t>
            </w:r>
            <w:r w:rsidR="008937B9">
              <w:t>58</w:t>
            </w:r>
            <w:r w:rsidRPr="00525705">
              <w:t>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607355">
              <w:t>3295,8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607355">
              <w:t>1021,8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2025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CD6A1C" w:rsidRPr="00892588" w:rsidRDefault="00CD6A1C" w:rsidP="00915E51">
      <w:pPr>
        <w:jc w:val="both"/>
        <w:rPr>
          <w:spacing w:val="2"/>
        </w:rPr>
      </w:pPr>
    </w:p>
    <w:p w:rsidR="00D33BEB" w:rsidRPr="00525705" w:rsidRDefault="007035D4" w:rsidP="00E24ADF">
      <w:pPr>
        <w:ind w:firstLine="284"/>
        <w:jc w:val="both"/>
      </w:pPr>
      <w:r>
        <w:t>1.</w:t>
      </w:r>
      <w:r w:rsidR="00B00A70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61340B">
        <w:t>448146,6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10"/>
        <w:gridCol w:w="1843"/>
        <w:gridCol w:w="1701"/>
        <w:gridCol w:w="1418"/>
        <w:gridCol w:w="1559"/>
        <w:gridCol w:w="1558"/>
      </w:tblGrid>
      <w:tr w:rsidR="00D33BEB" w:rsidRPr="00525705" w:rsidTr="005867BF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89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5867BF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310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Безвозмездные поступления от физических и юридических </w:t>
            </w:r>
            <w:r w:rsidRPr="00525705">
              <w:rPr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55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Межбюджетные трансферт из бюджетов поселений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10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55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310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310" w:type="dxa"/>
          </w:tcPr>
          <w:p w:rsidR="00D33BEB" w:rsidRPr="00525705" w:rsidRDefault="00607355" w:rsidP="005B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61534,9</w:t>
            </w:r>
          </w:p>
        </w:tc>
        <w:tc>
          <w:tcPr>
            <w:tcW w:w="1843" w:type="dxa"/>
            <w:vAlign w:val="center"/>
          </w:tcPr>
          <w:p w:rsidR="00D33BEB" w:rsidRPr="00525705" w:rsidRDefault="00607355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45572,6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607355" w:rsidP="0085566D">
            <w:pPr>
              <w:jc w:val="center"/>
            </w:pPr>
            <w:r>
              <w:rPr>
                <w:sz w:val="20"/>
                <w:szCs w:val="20"/>
              </w:rPr>
              <w:t>3763,4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60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1021,8</w:t>
            </w:r>
          </w:p>
        </w:tc>
        <w:tc>
          <w:tcPr>
            <w:tcW w:w="155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</w:tcPr>
          <w:p w:rsidR="00D33BEB" w:rsidRPr="00525705" w:rsidRDefault="0061340B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67792,9</w:t>
            </w:r>
          </w:p>
        </w:tc>
        <w:tc>
          <w:tcPr>
            <w:tcW w:w="1843" w:type="dxa"/>
            <w:vAlign w:val="center"/>
          </w:tcPr>
          <w:p w:rsidR="00D33BEB" w:rsidRPr="00525705" w:rsidRDefault="0061340B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5510,6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61340B">
              <w:rPr>
                <w:sz w:val="20"/>
                <w:szCs w:val="20"/>
              </w:rPr>
              <w:t>58</w:t>
            </w:r>
            <w:r w:rsidRPr="0052570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310" w:type="dxa"/>
          </w:tcPr>
          <w:p w:rsidR="00D33BEB" w:rsidRPr="00525705" w:rsidRDefault="00E73408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67702,2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0" w:type="dxa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5867BF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vAlign w:val="center"/>
          </w:tcPr>
          <w:p w:rsidR="00D33BEB" w:rsidRPr="00525705" w:rsidRDefault="0061340B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356730,1</w:t>
            </w:r>
          </w:p>
        </w:tc>
        <w:tc>
          <w:tcPr>
            <w:tcW w:w="1843" w:type="dxa"/>
            <w:vAlign w:val="center"/>
          </w:tcPr>
          <w:p w:rsidR="00D33BEB" w:rsidRPr="00525705" w:rsidRDefault="0061340B" w:rsidP="00E7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57677,4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5941,4</w:t>
            </w:r>
          </w:p>
        </w:tc>
        <w:tc>
          <w:tcPr>
            <w:tcW w:w="1418" w:type="dxa"/>
            <w:vAlign w:val="center"/>
          </w:tcPr>
          <w:p w:rsidR="00D33BEB" w:rsidRPr="00525705" w:rsidRDefault="00607355" w:rsidP="0061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61340B">
              <w:rPr>
                <w:b/>
                <w:sz w:val="20"/>
                <w:szCs w:val="20"/>
              </w:rPr>
              <w:t>901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915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558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E24ADF">
      <w:pPr>
        <w:ind w:firstLine="284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525705">
        <w:t>.»</w:t>
      </w:r>
      <w:proofErr w:type="gramEnd"/>
    </w:p>
    <w:p w:rsidR="00E24ADF" w:rsidRDefault="00F96C9C" w:rsidP="00E24ADF">
      <w:pPr>
        <w:ind w:firstLine="284"/>
        <w:jc w:val="both"/>
      </w:pPr>
      <w:r>
        <w:t>1.</w:t>
      </w:r>
      <w:r w:rsidR="00B00A70">
        <w:t>3</w:t>
      </w:r>
      <w:r>
        <w:t>.</w:t>
      </w:r>
      <w:r w:rsidR="00A23C5E" w:rsidRPr="0053453A">
        <w:t xml:space="preserve"> </w:t>
      </w:r>
      <w:r w:rsidR="00EA1EA3" w:rsidRPr="0053453A">
        <w:t xml:space="preserve">В разделе 5 муниципальной программы в строке </w:t>
      </w:r>
      <w:r w:rsidR="00EA1EA3">
        <w:t>2</w:t>
      </w:r>
      <w:r w:rsidR="00EA1EA3" w:rsidRPr="0053453A">
        <w:t xml:space="preserve"> цифры «</w:t>
      </w:r>
      <w:r w:rsidR="00607355">
        <w:t>640</w:t>
      </w:r>
      <w:r w:rsidR="0061340B">
        <w:t>63,8</w:t>
      </w:r>
      <w:r w:rsidR="00EA1EA3" w:rsidRPr="0053453A">
        <w:t>» заменить цифрами «</w:t>
      </w:r>
      <w:r w:rsidR="0061340B">
        <w:t>64318,6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3</w:t>
      </w:r>
      <w:r w:rsidR="00EA1EA3" w:rsidRPr="0053453A">
        <w:t xml:space="preserve"> цифры «</w:t>
      </w:r>
      <w:r w:rsidR="0061340B">
        <w:t>117202,2</w:t>
      </w:r>
      <w:r w:rsidR="003D0700">
        <w:t>»</w:t>
      </w:r>
      <w:r w:rsidR="00EA1EA3" w:rsidRPr="0053453A">
        <w:t xml:space="preserve"> заменить цифрами «</w:t>
      </w:r>
      <w:r w:rsidR="0061340B">
        <w:t>123344,6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4</w:t>
      </w:r>
      <w:r w:rsidR="00EA1EA3" w:rsidRPr="0053453A">
        <w:t xml:space="preserve"> цифры «</w:t>
      </w:r>
      <w:r w:rsidR="0061340B">
        <w:t>109765,5</w:t>
      </w:r>
      <w:r w:rsidR="00EA1EA3" w:rsidRPr="0053453A">
        <w:t>» заменить цифрами «</w:t>
      </w:r>
      <w:r w:rsidR="0061340B">
        <w:t>109851,5</w:t>
      </w:r>
      <w:r w:rsidR="00EA1EA3">
        <w:t xml:space="preserve">», </w:t>
      </w:r>
      <w:r w:rsidR="00EA1EA3" w:rsidRPr="0053453A">
        <w:t xml:space="preserve">в строке </w:t>
      </w:r>
      <w:r w:rsidR="00EA1EA3">
        <w:t>5</w:t>
      </w:r>
      <w:r w:rsidR="00EA1EA3" w:rsidRPr="0053453A">
        <w:t xml:space="preserve"> цифры «</w:t>
      </w:r>
      <w:r w:rsidR="0061340B">
        <w:t>83768,8</w:t>
      </w:r>
      <w:r w:rsidR="00EA1EA3" w:rsidRPr="0053453A">
        <w:t>» заменить цифрами «</w:t>
      </w:r>
      <w:r w:rsidR="003D0700">
        <w:t>8</w:t>
      </w:r>
      <w:r w:rsidR="00607355">
        <w:t>37</w:t>
      </w:r>
      <w:r w:rsidR="0061340B">
        <w:t>86</w:t>
      </w:r>
      <w:r w:rsidR="00607355">
        <w:t>,8</w:t>
      </w:r>
      <w:r w:rsidR="00EA1EA3">
        <w:t>»,</w:t>
      </w:r>
      <w:r w:rsidR="00EA1EA3" w:rsidRPr="0053453A">
        <w:t xml:space="preserve">в строке </w:t>
      </w:r>
      <w:r w:rsidR="00EA1EA3">
        <w:t>6</w:t>
      </w:r>
      <w:r w:rsidR="00EA1EA3" w:rsidRPr="0053453A">
        <w:t xml:space="preserve"> цифры «</w:t>
      </w:r>
      <w:r w:rsidR="0061340B">
        <w:t>29633,8</w:t>
      </w:r>
      <w:r w:rsidR="00EA1EA3" w:rsidRPr="0053453A">
        <w:t>» заменить цифрами «</w:t>
      </w:r>
      <w:r w:rsidR="00607355">
        <w:t>29</w:t>
      </w:r>
      <w:r w:rsidR="0061340B">
        <w:t>323</w:t>
      </w:r>
      <w:r w:rsidR="00607355">
        <w:t>,8</w:t>
      </w:r>
      <w:r w:rsidR="00EA1EA3">
        <w:t>».</w:t>
      </w:r>
    </w:p>
    <w:p w:rsidR="00895ABD" w:rsidRDefault="00895ABD" w:rsidP="00E24ADF">
      <w:pPr>
        <w:ind w:firstLine="284"/>
        <w:jc w:val="both"/>
      </w:pPr>
      <w:r>
        <w:t>1</w:t>
      </w:r>
      <w:r w:rsidR="00A23C5E">
        <w:t>.</w:t>
      </w:r>
      <w:r w:rsidR="00FC5DA7">
        <w:t>4</w:t>
      </w:r>
      <w:r>
        <w:t xml:space="preserve">. </w:t>
      </w:r>
      <w:r w:rsidRPr="00CB1625">
        <w:t xml:space="preserve">Приложение </w:t>
      </w:r>
      <w:r w:rsidR="00A25B84">
        <w:t>3</w:t>
      </w:r>
      <w:r w:rsidRPr="00CB1625">
        <w:t xml:space="preserve"> к муниципальной программе изложить в новой редакции (приложение 1 к постановлению).</w:t>
      </w:r>
    </w:p>
    <w:p w:rsidR="005B2A8B" w:rsidRDefault="00080F7A" w:rsidP="00E24ADF">
      <w:pPr>
        <w:ind w:firstLine="284"/>
        <w:jc w:val="both"/>
      </w:pPr>
      <w:r>
        <w:t>1.</w:t>
      </w:r>
      <w:r w:rsidR="00FC5DA7">
        <w:t>5</w:t>
      </w:r>
      <w:r>
        <w:t xml:space="preserve">. </w:t>
      </w:r>
      <w:r w:rsidRPr="00CB1625">
        <w:t xml:space="preserve">Приложение </w:t>
      </w:r>
      <w:r w:rsidR="00915E51">
        <w:t>4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3D0700" w:rsidRPr="00F15660" w:rsidRDefault="003D0700" w:rsidP="00E24ADF">
      <w:pPr>
        <w:ind w:firstLine="284"/>
        <w:jc w:val="both"/>
        <w:rPr>
          <w:b/>
        </w:rPr>
      </w:pPr>
      <w:r w:rsidRPr="00525705">
        <w:t>1.</w:t>
      </w:r>
      <w:r>
        <w:t>6</w:t>
      </w:r>
      <w:r w:rsidR="004C3A86">
        <w:t xml:space="preserve">. 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1</w:t>
      </w:r>
      <w:r w:rsidR="00F15660">
        <w:rPr>
          <w:spacing w:val="2"/>
        </w:rPr>
        <w:t xml:space="preserve"> </w:t>
      </w:r>
      <w:r w:rsidR="00F15660" w:rsidRPr="00F15660">
        <w:rPr>
          <w:b/>
        </w:rPr>
        <w:t>«</w:t>
      </w:r>
      <w:r w:rsidR="00F15660" w:rsidRPr="00F15660">
        <w:rPr>
          <w:rStyle w:val="FontStyle87"/>
          <w:b w:val="0"/>
          <w:sz w:val="24"/>
          <w:szCs w:val="24"/>
        </w:rPr>
        <w:t>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</w:t>
      </w:r>
      <w:r w:rsidR="00F15660" w:rsidRPr="00F15660">
        <w:rPr>
          <w:b/>
        </w:rPr>
        <w:t>»</w:t>
      </w:r>
      <w:r w:rsidR="00F15660">
        <w:rPr>
          <w:b/>
        </w:rPr>
        <w:t xml:space="preserve"> </w:t>
      </w:r>
      <w:r w:rsidRPr="00525705">
        <w:rPr>
          <w:spacing w:val="2"/>
        </w:rPr>
        <w:t>муниципальной программы</w:t>
      </w:r>
      <w:r w:rsidR="00F86047">
        <w:rPr>
          <w:spacing w:val="2"/>
        </w:rPr>
        <w:t xml:space="preserve"> </w:t>
      </w:r>
      <w:r w:rsidR="00F86047" w:rsidRPr="00525705">
        <w:t>«Развитие сферы культуры  и архивного дела Никольского муниципального района на 2020-2025 годы»</w:t>
      </w:r>
      <w:r w:rsidRPr="00525705">
        <w:rPr>
          <w:spacing w:val="2"/>
        </w:rPr>
        <w:t xml:space="preserve"> изложить в новой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3D0700" w:rsidRPr="00525705" w:rsidTr="005867BF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662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E6544">
              <w:rPr>
                <w:sz w:val="22"/>
                <w:szCs w:val="22"/>
              </w:rPr>
              <w:t>64318,6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2021–</w:t>
            </w:r>
            <w:r>
              <w:rPr>
                <w:sz w:val="22"/>
                <w:szCs w:val="22"/>
              </w:rPr>
              <w:t xml:space="preserve"> 8234,4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36300">
              <w:rPr>
                <w:sz w:val="22"/>
                <w:szCs w:val="22"/>
              </w:rPr>
              <w:t>16372,1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caps/>
                <w:sz w:val="22"/>
              </w:rPr>
              <w:t>10807,9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E6544">
              <w:rPr>
                <w:sz w:val="22"/>
                <w:szCs w:val="22"/>
              </w:rPr>
              <w:t>50464,5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6251,2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7116,2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8807,6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sz w:val="22"/>
                <w:szCs w:val="22"/>
              </w:rPr>
              <w:t>9307,9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0F355E">
              <w:rPr>
                <w:sz w:val="22"/>
                <w:szCs w:val="22"/>
              </w:rPr>
              <w:t>5730,1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5675,8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267,7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0F355E">
              <w:rPr>
                <w:sz w:val="22"/>
                <w:szCs w:val="22"/>
              </w:rPr>
              <w:t>3295,8</w:t>
            </w: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0F355E">
              <w:rPr>
                <w:sz w:val="22"/>
                <w:szCs w:val="22"/>
              </w:rPr>
              <w:t>1021,8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0F355E">
              <w:rPr>
                <w:sz w:val="22"/>
                <w:szCs w:val="22"/>
              </w:rPr>
              <w:t>3960,5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626,0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0F355E">
              <w:rPr>
                <w:sz w:val="22"/>
                <w:szCs w:val="22"/>
              </w:rPr>
              <w:t>66,9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>
              <w:rPr>
                <w:sz w:val="22"/>
                <w:szCs w:val="22"/>
              </w:rPr>
              <w:t>60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E24ADF">
      <w:pPr>
        <w:ind w:firstLine="284"/>
        <w:jc w:val="both"/>
      </w:pPr>
      <w:r w:rsidRPr="00525705">
        <w:lastRenderedPageBreak/>
        <w:t>1.</w:t>
      </w:r>
      <w:r>
        <w:t>7</w:t>
      </w:r>
      <w:r w:rsidRPr="00525705">
        <w:t xml:space="preserve">. Раздел 4 подпрограммы </w:t>
      </w:r>
      <w:r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</w:t>
      </w:r>
      <w:r w:rsidR="001758AB">
        <w:t>новой</w:t>
      </w:r>
      <w:r w:rsidRPr="00525705">
        <w:t xml:space="preserve"> редакции: «Раздел 4 Финансовое обеспечение реализации основных мероприятий подпрограммы </w:t>
      </w:r>
      <w:r>
        <w:t>1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4E6544">
        <w:t>64318,6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5867BF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5867BF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6251,2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7116,2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114EDC" w:rsidRDefault="000F355E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8807,6</w:t>
            </w:r>
          </w:p>
        </w:tc>
        <w:tc>
          <w:tcPr>
            <w:tcW w:w="1701" w:type="dxa"/>
          </w:tcPr>
          <w:p w:rsidR="003D0700" w:rsidRPr="00525705" w:rsidRDefault="000F355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355E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355E">
              <w:rPr>
                <w:sz w:val="20"/>
                <w:szCs w:val="20"/>
              </w:rPr>
              <w:t>21,8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114EDC" w:rsidRDefault="004E6544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9307,9</w:t>
            </w:r>
          </w:p>
        </w:tc>
        <w:tc>
          <w:tcPr>
            <w:tcW w:w="1701" w:type="dxa"/>
          </w:tcPr>
          <w:p w:rsidR="003D0700" w:rsidRPr="00525705" w:rsidRDefault="005C0053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4E6544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50464,5</w:t>
            </w:r>
          </w:p>
        </w:tc>
        <w:tc>
          <w:tcPr>
            <w:tcW w:w="1701" w:type="dxa"/>
          </w:tcPr>
          <w:p w:rsidR="003D0700" w:rsidRPr="00525705" w:rsidRDefault="005C0053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29929,4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  <w:tc>
          <w:tcPr>
            <w:tcW w:w="1559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3D0700" w:rsidRDefault="003D0700" w:rsidP="001758AB">
      <w:pPr>
        <w:ind w:firstLine="284"/>
        <w:jc w:val="both"/>
      </w:pPr>
      <w:r w:rsidRPr="00525705">
        <w:t xml:space="preserve">Сведения о расходах финансового обеспечения на реализацию подпрограммы  представлены в приложении 3 к подпрограмме </w:t>
      </w:r>
      <w:r>
        <w:t>1</w:t>
      </w:r>
      <w:r w:rsidRPr="00525705">
        <w:t xml:space="preserve"> муниципальной программы».</w:t>
      </w:r>
    </w:p>
    <w:p w:rsidR="003D0700" w:rsidRDefault="003D0700" w:rsidP="00E24ADF">
      <w:pPr>
        <w:ind w:firstLine="284"/>
        <w:jc w:val="both"/>
      </w:pPr>
      <w:r>
        <w:t xml:space="preserve">1.8.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3</w:t>
      </w:r>
      <w:r w:rsidRPr="00525705">
        <w:t xml:space="preserve"> к постановлению).</w:t>
      </w:r>
    </w:p>
    <w:p w:rsidR="00397A5D" w:rsidRDefault="00397A5D" w:rsidP="00E24ADF">
      <w:pPr>
        <w:ind w:firstLine="284"/>
        <w:jc w:val="both"/>
      </w:pPr>
      <w:r w:rsidRPr="00525705">
        <w:lastRenderedPageBreak/>
        <w:t>1.</w:t>
      </w:r>
      <w:r w:rsidR="007E23AB">
        <w:t>9</w:t>
      </w:r>
      <w:r w:rsidRPr="00525705">
        <w:t xml:space="preserve">. Приложение </w:t>
      </w:r>
      <w:r w:rsidR="001053D0">
        <w:t>6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7E23AB">
        <w:t>4</w:t>
      </w:r>
      <w:r w:rsidRPr="00525705">
        <w:t xml:space="preserve"> к постановлению).</w:t>
      </w:r>
    </w:p>
    <w:p w:rsidR="003D0700" w:rsidRPr="00F15660" w:rsidRDefault="003D0700" w:rsidP="00E24ADF">
      <w:pPr>
        <w:ind w:firstLine="284"/>
        <w:jc w:val="both"/>
        <w:rPr>
          <w:spacing w:val="2"/>
        </w:rPr>
      </w:pPr>
      <w:r w:rsidRPr="00525705">
        <w:t>1.</w:t>
      </w:r>
      <w:r>
        <w:t>1</w:t>
      </w:r>
      <w:r w:rsidR="007E23AB">
        <w:t>0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Pr="00F15660">
        <w:rPr>
          <w:spacing w:val="2"/>
        </w:rPr>
        <w:t>2</w:t>
      </w:r>
      <w:r w:rsidR="00F15660">
        <w:rPr>
          <w:spacing w:val="2"/>
        </w:rPr>
        <w:t xml:space="preserve"> </w:t>
      </w:r>
      <w:r w:rsidR="00F15660" w:rsidRPr="00F15660">
        <w:t>«Развитие культурно – досугового обеспечения населения Никольского муниципального района»</w:t>
      </w:r>
      <w:r w:rsidR="00F15660">
        <w:rPr>
          <w:spacing w:val="2"/>
        </w:rPr>
        <w:t xml:space="preserve"> </w:t>
      </w:r>
      <w:r w:rsidRPr="00525705">
        <w:rPr>
          <w:spacing w:val="2"/>
        </w:rPr>
        <w:t>муниципальной программы</w:t>
      </w:r>
      <w:r w:rsidR="00F86047">
        <w:rPr>
          <w:spacing w:val="2"/>
        </w:rPr>
        <w:t xml:space="preserve"> </w:t>
      </w:r>
      <w:r w:rsidR="00F86047" w:rsidRPr="00525705">
        <w:t>«Развитие сферы культуры  и архивного дела Никольского муниципального района на 2020-2025 годы»</w:t>
      </w:r>
      <w:r w:rsidRPr="00525705">
        <w:rPr>
          <w:spacing w:val="2"/>
        </w:rPr>
        <w:t xml:space="preserve"> изложить в новой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3D0700" w:rsidRPr="00525705" w:rsidTr="005867BF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662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E6544">
              <w:rPr>
                <w:sz w:val="22"/>
                <w:szCs w:val="22"/>
              </w:rPr>
              <w:t xml:space="preserve">123344,6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13972,8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 9450,0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49529,2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caps/>
                <w:sz w:val="22"/>
              </w:rPr>
              <w:t>20963,4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E6544">
              <w:rPr>
                <w:sz w:val="22"/>
                <w:szCs w:val="22"/>
              </w:rPr>
              <w:t>67817,5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6748,4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12481,5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sz w:val="22"/>
                <w:szCs w:val="22"/>
              </w:rPr>
              <w:t>15470,7</w:t>
            </w:r>
            <w:r w:rsidR="00114EDC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12714,6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12714,6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4E6544">
              <w:rPr>
                <w:sz w:val="22"/>
                <w:szCs w:val="22"/>
              </w:rPr>
              <w:t>39929,4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1378,5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4E6544">
              <w:rPr>
                <w:sz w:val="22"/>
                <w:szCs w:val="22"/>
              </w:rPr>
              <w:t>3492,7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4615,1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D90AEB">
              <w:rPr>
                <w:sz w:val="22"/>
                <w:szCs w:val="22"/>
              </w:rPr>
              <w:t>10356,5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1363,4</w:t>
            </w:r>
            <w:r w:rsidRPr="00525705">
              <w:rPr>
                <w:sz w:val="22"/>
                <w:szCs w:val="22"/>
              </w:rPr>
              <w:t>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E24ADF">
      <w:pPr>
        <w:ind w:firstLine="284"/>
        <w:jc w:val="both"/>
      </w:pPr>
      <w:r w:rsidRPr="00525705">
        <w:lastRenderedPageBreak/>
        <w:t>1.</w:t>
      </w:r>
      <w:r>
        <w:t>1</w:t>
      </w:r>
      <w:r w:rsidR="007E23AB">
        <w:t>1</w:t>
      </w:r>
      <w:r>
        <w:t>.</w:t>
      </w:r>
      <w:r w:rsidRPr="00525705">
        <w:t xml:space="preserve"> Раздел 4 подпрограммы </w:t>
      </w:r>
      <w:r>
        <w:t>2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</w:t>
      </w:r>
      <w:r w:rsidR="001758AB">
        <w:t>новой</w:t>
      </w:r>
      <w:r w:rsidRPr="00525705">
        <w:t xml:space="preserve"> редакции: «Раздел 4 Финансовое обеспечение реализации основных мероприятий подпрограммы 2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4E6544">
        <w:t>123344,6</w:t>
      </w:r>
      <w:r w:rsidR="00114EDC">
        <w:t xml:space="preserve"> </w:t>
      </w:r>
      <w:r w:rsidRPr="0052570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5867BF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5867BF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E6544" w:rsidP="00114EDC">
            <w:pPr>
              <w:jc w:val="center"/>
            </w:pPr>
            <w:r>
              <w:rPr>
                <w:sz w:val="20"/>
                <w:szCs w:val="20"/>
              </w:rPr>
              <w:t>15470,7</w:t>
            </w:r>
          </w:p>
        </w:tc>
        <w:tc>
          <w:tcPr>
            <w:tcW w:w="1701" w:type="dxa"/>
          </w:tcPr>
          <w:p w:rsidR="003D0700" w:rsidRPr="00525705" w:rsidRDefault="004406FF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4E6544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67817,5</w:t>
            </w:r>
          </w:p>
        </w:tc>
        <w:tc>
          <w:tcPr>
            <w:tcW w:w="1701" w:type="dxa"/>
          </w:tcPr>
          <w:p w:rsidR="003D0700" w:rsidRPr="00525705" w:rsidRDefault="004406FF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39929,4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5241,2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1758AB">
      <w:pPr>
        <w:ind w:firstLine="284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2</w:t>
      </w:r>
      <w:r w:rsidRPr="00525705">
        <w:t xml:space="preserve"> муниципальной программы».</w:t>
      </w:r>
    </w:p>
    <w:p w:rsidR="003D0700" w:rsidRDefault="003D0700" w:rsidP="00E24ADF">
      <w:pPr>
        <w:ind w:firstLine="284"/>
        <w:jc w:val="both"/>
      </w:pPr>
      <w:r>
        <w:t>1.1</w:t>
      </w:r>
      <w:r w:rsidR="007E23AB">
        <w:t>2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7E23AB">
        <w:t>5</w:t>
      </w:r>
      <w:r w:rsidRPr="00525705">
        <w:t xml:space="preserve"> к постановлению).</w:t>
      </w:r>
    </w:p>
    <w:p w:rsidR="007E23AB" w:rsidRDefault="007E23AB" w:rsidP="00E24ADF">
      <w:pPr>
        <w:ind w:firstLine="284"/>
        <w:jc w:val="both"/>
      </w:pPr>
      <w:r>
        <w:t xml:space="preserve">1.13.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>
        <w:t>6</w:t>
      </w:r>
      <w:r w:rsidRPr="00525705">
        <w:t xml:space="preserve"> к постановлению).</w:t>
      </w:r>
    </w:p>
    <w:p w:rsidR="003D0700" w:rsidRDefault="003D0700" w:rsidP="00E24ADF">
      <w:pPr>
        <w:ind w:firstLine="284"/>
        <w:jc w:val="both"/>
      </w:pPr>
      <w:r w:rsidRPr="00525705">
        <w:t>1.</w:t>
      </w:r>
      <w:r>
        <w:t>1</w:t>
      </w:r>
      <w:r w:rsidR="001053D0">
        <w:t>4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C3388F">
        <w:t>7</w:t>
      </w:r>
      <w:r w:rsidRPr="00525705">
        <w:t xml:space="preserve"> к постановлению).</w:t>
      </w:r>
    </w:p>
    <w:p w:rsidR="003D0700" w:rsidRPr="00477B54" w:rsidRDefault="003D0700" w:rsidP="00E24ADF">
      <w:pPr>
        <w:ind w:firstLine="284"/>
        <w:jc w:val="both"/>
      </w:pPr>
      <w:r w:rsidRPr="00525705">
        <w:t>1.</w:t>
      </w:r>
      <w:r>
        <w:t>1</w:t>
      </w:r>
      <w:r w:rsidR="001053D0">
        <w:t>5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3</w:t>
      </w:r>
      <w:r w:rsidRPr="00525705">
        <w:rPr>
          <w:spacing w:val="2"/>
        </w:rPr>
        <w:t xml:space="preserve"> </w:t>
      </w:r>
      <w:r w:rsidR="00F15660" w:rsidRPr="00F15660">
        <w:t>«Развитие библиотечного дела в Никольском муниципальном районе»</w:t>
      </w:r>
      <w:r w:rsidR="00F15660">
        <w:t xml:space="preserve"> </w:t>
      </w:r>
      <w:r w:rsidRPr="00525705">
        <w:rPr>
          <w:spacing w:val="2"/>
        </w:rPr>
        <w:t>муниципальной программы</w:t>
      </w:r>
      <w:r w:rsidR="00477B54">
        <w:rPr>
          <w:spacing w:val="2"/>
        </w:rPr>
        <w:t xml:space="preserve"> </w:t>
      </w:r>
      <w:r w:rsidR="00477B54" w:rsidRPr="00525705">
        <w:t>«Развитие сферы культуры  и архивного дела Никольского муниципального района на 2020-2025 годы»</w:t>
      </w:r>
      <w:r w:rsidRPr="00525705">
        <w:rPr>
          <w:spacing w:val="2"/>
        </w:rPr>
        <w:t xml:space="preserve"> изложить в новой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3D0700" w:rsidRPr="00525705" w:rsidTr="005867BF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662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E6544">
              <w:rPr>
                <w:sz w:val="22"/>
                <w:szCs w:val="22"/>
              </w:rPr>
              <w:t>109851,5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14973,6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15656,4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17930,3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caps/>
                <w:sz w:val="22"/>
              </w:rPr>
              <w:t>19934,2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E6544">
              <w:rPr>
                <w:sz w:val="22"/>
                <w:szCs w:val="22"/>
              </w:rPr>
              <w:t>101690,1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13058,6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1</w:t>
            </w:r>
            <w:r w:rsidR="009C06D0">
              <w:rPr>
                <w:sz w:val="22"/>
                <w:szCs w:val="22"/>
              </w:rPr>
              <w:t>5893,1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sz w:val="22"/>
                <w:szCs w:val="22"/>
              </w:rPr>
              <w:t>18117,5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20338,5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20338,5 </w:t>
            </w:r>
            <w:r w:rsidR="003D0700" w:rsidRPr="00525705">
              <w:rPr>
                <w:sz w:val="22"/>
                <w:szCs w:val="22"/>
              </w:rPr>
              <w:t>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14EDC">
              <w:rPr>
                <w:sz w:val="22"/>
                <w:szCs w:val="22"/>
              </w:rPr>
              <w:t xml:space="preserve">7761,4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1865,0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1712,5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D94A04">
              <w:rPr>
                <w:sz w:val="22"/>
                <w:szCs w:val="22"/>
              </w:rPr>
              <w:t>1716,7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94A04">
              <w:rPr>
                <w:sz w:val="22"/>
                <w:szCs w:val="22"/>
              </w:rPr>
              <w:t>340,0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34</w:t>
            </w:r>
            <w:r w:rsidR="00055416">
              <w:rPr>
                <w:sz w:val="22"/>
                <w:szCs w:val="22"/>
              </w:rPr>
              <w:t>0</w:t>
            </w:r>
            <w:r w:rsidR="003D0700" w:rsidRPr="00525705">
              <w:rPr>
                <w:sz w:val="22"/>
                <w:szCs w:val="22"/>
              </w:rPr>
              <w:t>,0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="00D94A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 xml:space="preserve">250,0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 10</w:t>
            </w:r>
            <w:r w:rsidR="003D0700">
              <w:rPr>
                <w:sz w:val="22"/>
                <w:szCs w:val="22"/>
              </w:rPr>
              <w:t>0,0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="00D94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E24ADF">
      <w:pPr>
        <w:ind w:firstLine="284"/>
        <w:jc w:val="both"/>
      </w:pPr>
      <w:r w:rsidRPr="00525705">
        <w:lastRenderedPageBreak/>
        <w:t>1.</w:t>
      </w:r>
      <w:r>
        <w:t>1</w:t>
      </w:r>
      <w:r w:rsidR="001053D0">
        <w:t>6</w:t>
      </w:r>
      <w:r>
        <w:t>.</w:t>
      </w:r>
      <w:r w:rsidRPr="00525705">
        <w:t xml:space="preserve"> Раздел 4 подпрограммы </w:t>
      </w:r>
      <w:r>
        <w:t>3</w:t>
      </w:r>
      <w:r w:rsidRPr="00525705">
        <w:rPr>
          <w:spacing w:val="2"/>
        </w:rPr>
        <w:t xml:space="preserve"> муниципальной</w:t>
      </w:r>
      <w:r w:rsidR="001758AB">
        <w:t xml:space="preserve"> программы изложить в новой</w:t>
      </w:r>
      <w:r w:rsidRPr="00525705">
        <w:t xml:space="preserve"> редакции: «Раздел 4 Финансовое обеспечение реализации основных мероприятий подпрограммы </w:t>
      </w:r>
      <w:r>
        <w:t>3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4E6544">
        <w:t>109851,5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5867BF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5867BF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9C06D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E6544" w:rsidP="00114EDC">
            <w:pPr>
              <w:jc w:val="center"/>
            </w:pPr>
            <w:r>
              <w:rPr>
                <w:sz w:val="20"/>
                <w:szCs w:val="20"/>
              </w:rPr>
              <w:t>18117,5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4E6544" w:rsidP="004E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101690,1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  <w:tc>
          <w:tcPr>
            <w:tcW w:w="1701" w:type="dxa"/>
          </w:tcPr>
          <w:p w:rsidR="003D0700" w:rsidRPr="00525705" w:rsidRDefault="00FF464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3D07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E24ADF">
      <w:pPr>
        <w:ind w:firstLine="284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3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3</w:t>
      </w:r>
      <w:r w:rsidRPr="00525705">
        <w:t xml:space="preserve"> муниципальной программы».</w:t>
      </w:r>
    </w:p>
    <w:p w:rsidR="003D0700" w:rsidRDefault="003D0700" w:rsidP="00E24ADF">
      <w:pPr>
        <w:ind w:firstLine="284"/>
        <w:jc w:val="both"/>
      </w:pPr>
      <w:r>
        <w:t>1.1</w:t>
      </w:r>
      <w:r w:rsidR="001053D0">
        <w:t>7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3</w:t>
      </w:r>
      <w:r w:rsidRPr="00525705">
        <w:t xml:space="preserve"> муниципальной программы изложить в новой редакции (приложение </w:t>
      </w:r>
      <w:r w:rsidR="001053D0">
        <w:t>8</w:t>
      </w:r>
      <w:r w:rsidRPr="00525705">
        <w:t xml:space="preserve"> к постановлению).</w:t>
      </w:r>
    </w:p>
    <w:p w:rsidR="003D0700" w:rsidRPr="007F3660" w:rsidRDefault="003D0700" w:rsidP="00E24ADF">
      <w:pPr>
        <w:ind w:firstLine="284"/>
        <w:jc w:val="both"/>
        <w:rPr>
          <w:b/>
        </w:rPr>
      </w:pPr>
      <w:r w:rsidRPr="00525705">
        <w:t>1.</w:t>
      </w:r>
      <w:r w:rsidR="001053D0">
        <w:t>18.</w:t>
      </w:r>
      <w:r w:rsidR="004C3A86">
        <w:t xml:space="preserve">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4</w:t>
      </w:r>
      <w:r w:rsidR="007F3660">
        <w:rPr>
          <w:spacing w:val="2"/>
        </w:rPr>
        <w:t xml:space="preserve"> </w:t>
      </w:r>
      <w:r w:rsidR="007F3660" w:rsidRPr="007F3660">
        <w:t>«Развитие дополнительного художественного образования детей»</w:t>
      </w:r>
      <w:r w:rsidR="007F3660">
        <w:t xml:space="preserve"> </w:t>
      </w:r>
      <w:r w:rsidRPr="00525705">
        <w:rPr>
          <w:spacing w:val="2"/>
        </w:rPr>
        <w:t xml:space="preserve">муниципальной программы </w:t>
      </w:r>
      <w:r w:rsidR="00477B54" w:rsidRPr="00525705">
        <w:t>«Развитие сферы культуры  и архивного дела Никольского муниципального района на 2020-2025 годы</w:t>
      </w:r>
      <w:proofErr w:type="gramStart"/>
      <w:r w:rsidR="00477B54" w:rsidRPr="00525705">
        <w:t>»</w:t>
      </w:r>
      <w:r w:rsidRPr="00525705">
        <w:rPr>
          <w:spacing w:val="2"/>
        </w:rPr>
        <w:t>и</w:t>
      </w:r>
      <w:proofErr w:type="gramEnd"/>
      <w:r w:rsidRPr="00525705">
        <w:rPr>
          <w:spacing w:val="2"/>
        </w:rPr>
        <w:t xml:space="preserve">зложить в новой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3D0700" w:rsidRPr="00525705" w:rsidTr="005867BF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662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E6544">
              <w:rPr>
                <w:sz w:val="22"/>
                <w:szCs w:val="22"/>
              </w:rPr>
              <w:t>83786,8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11660,1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-</w:t>
            </w:r>
            <w:r w:rsidR="00FF4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12894,3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13808,5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E6544">
              <w:rPr>
                <w:caps/>
                <w:sz w:val="22"/>
              </w:rPr>
              <w:t>15034,7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caps/>
                <w:sz w:val="22"/>
              </w:rPr>
              <w:t>15359,6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FF4640">
              <w:rPr>
                <w:caps/>
                <w:sz w:val="22"/>
              </w:rPr>
              <w:t>15029,6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9C06D0">
              <w:rPr>
                <w:sz w:val="22"/>
                <w:szCs w:val="22"/>
              </w:rPr>
              <w:t>74971,5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12303,1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sz w:val="22"/>
                <w:szCs w:val="22"/>
              </w:rPr>
              <w:t>13516,7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sz w:val="22"/>
                <w:szCs w:val="22"/>
              </w:rPr>
              <w:t>13859,6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FF4640">
              <w:rPr>
                <w:sz w:val="22"/>
                <w:szCs w:val="22"/>
              </w:rPr>
              <w:t>13529,6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85A0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4E6544">
              <w:rPr>
                <w:sz w:val="22"/>
                <w:szCs w:val="22"/>
              </w:rPr>
              <w:t>8815</w:t>
            </w:r>
            <w:r w:rsidR="009C06D0">
              <w:rPr>
                <w:sz w:val="22"/>
                <w:szCs w:val="22"/>
              </w:rPr>
              <w:t>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 xml:space="preserve">2020 – </w:t>
            </w:r>
            <w:r w:rsidR="00985A08" w:rsidRPr="00985A08">
              <w:rPr>
                <w:sz w:val="22"/>
                <w:szCs w:val="22"/>
              </w:rPr>
              <w:t>1271,5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2021 – 1520,4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1505,4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2023 – 15</w:t>
            </w:r>
            <w:r w:rsidR="004E6544">
              <w:rPr>
                <w:sz w:val="22"/>
                <w:szCs w:val="22"/>
              </w:rPr>
              <w:t>18</w:t>
            </w:r>
            <w:r w:rsidRPr="00985A08">
              <w:rPr>
                <w:sz w:val="22"/>
                <w:szCs w:val="22"/>
              </w:rPr>
              <w:t>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2024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E24ADF">
      <w:pPr>
        <w:ind w:firstLine="284"/>
        <w:jc w:val="both"/>
      </w:pPr>
      <w:r w:rsidRPr="00525705">
        <w:lastRenderedPageBreak/>
        <w:t>1.</w:t>
      </w:r>
      <w:r>
        <w:t>19</w:t>
      </w:r>
      <w:r w:rsidR="00FD33BD">
        <w:t xml:space="preserve">. </w:t>
      </w:r>
      <w:r w:rsidRPr="00525705">
        <w:t xml:space="preserve"> Раздел 4 подпрограммы </w:t>
      </w:r>
      <w:r>
        <w:t>4</w:t>
      </w:r>
      <w:r w:rsidRPr="00525705">
        <w:rPr>
          <w:spacing w:val="2"/>
        </w:rPr>
        <w:t xml:space="preserve"> муниципальной</w:t>
      </w:r>
      <w:r w:rsidR="001758AB">
        <w:t xml:space="preserve"> программы изложить в новой</w:t>
      </w:r>
      <w:r w:rsidRPr="00525705">
        <w:t xml:space="preserve"> редакции: «Раздел 4</w:t>
      </w:r>
      <w:r>
        <w:t>.</w:t>
      </w:r>
      <w:r w:rsidRPr="00525705">
        <w:t xml:space="preserve"> Финансовое обеспечение реализации основных мероприятий подпрограммы</w:t>
      </w:r>
      <w:r>
        <w:t xml:space="preserve"> 4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9C06D0">
        <w:t>83</w:t>
      </w:r>
      <w:r w:rsidR="004E6544">
        <w:t>786</w:t>
      </w:r>
      <w:r w:rsidR="00152D7E">
        <w:t>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5867BF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5867BF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152D7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152D7E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4E6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E6544">
              <w:rPr>
                <w:sz w:val="20"/>
                <w:szCs w:val="20"/>
              </w:rPr>
              <w:t>18</w:t>
            </w:r>
            <w:r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5867BF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152D7E" w:rsidP="00435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4E6544" w:rsidP="004E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8815</w:t>
            </w:r>
            <w:r w:rsidR="00152D7E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E24ADF">
      <w:pPr>
        <w:ind w:firstLine="284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4</w:t>
      </w:r>
      <w:r w:rsidRPr="00525705">
        <w:t xml:space="preserve"> муниципальной программы».</w:t>
      </w:r>
    </w:p>
    <w:p w:rsidR="003D0700" w:rsidRDefault="003D0700" w:rsidP="00E24ADF">
      <w:pPr>
        <w:ind w:firstLine="284"/>
        <w:jc w:val="both"/>
      </w:pPr>
      <w:r>
        <w:lastRenderedPageBreak/>
        <w:t xml:space="preserve">1.20.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0B07CC">
        <w:t>9</w:t>
      </w:r>
      <w:r w:rsidRPr="00525705">
        <w:t xml:space="preserve"> к постановлению).</w:t>
      </w:r>
    </w:p>
    <w:p w:rsidR="00C03D3E" w:rsidRDefault="00C03D3E" w:rsidP="00E24ADF">
      <w:pPr>
        <w:ind w:firstLine="284"/>
        <w:jc w:val="both"/>
      </w:pPr>
      <w:r w:rsidRPr="00525705">
        <w:t>1.</w:t>
      </w:r>
      <w:r>
        <w:t>21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>
        <w:t>10</w:t>
      </w:r>
      <w:r w:rsidRPr="00525705">
        <w:t xml:space="preserve"> к постановлению).</w:t>
      </w:r>
    </w:p>
    <w:p w:rsidR="00C03D3E" w:rsidRDefault="003D0700" w:rsidP="00E24ADF">
      <w:pPr>
        <w:ind w:firstLine="284"/>
        <w:jc w:val="both"/>
      </w:pPr>
      <w:r w:rsidRPr="00525705">
        <w:t>1.</w:t>
      </w:r>
      <w:r>
        <w:t>2</w:t>
      </w:r>
      <w:r w:rsidR="00477B54">
        <w:t>2</w:t>
      </w:r>
      <w:r w:rsidR="004C3A86">
        <w:t xml:space="preserve">. </w:t>
      </w:r>
      <w:r w:rsidRPr="00525705">
        <w:t xml:space="preserve">Приложение </w:t>
      </w:r>
      <w:r>
        <w:t>6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C03D3E">
        <w:t>1</w:t>
      </w:r>
      <w:r w:rsidRPr="00525705">
        <w:t xml:space="preserve"> к постановлению).</w:t>
      </w:r>
    </w:p>
    <w:p w:rsidR="003C1CBF" w:rsidRPr="004C3A86" w:rsidRDefault="003C1CBF" w:rsidP="00E24ADF">
      <w:pPr>
        <w:ind w:firstLine="284"/>
        <w:jc w:val="both"/>
        <w:rPr>
          <w:b/>
        </w:rPr>
      </w:pPr>
      <w:r>
        <w:rPr>
          <w:spacing w:val="2"/>
        </w:rPr>
        <w:t>1.2</w:t>
      </w:r>
      <w:r w:rsidR="00477B54">
        <w:rPr>
          <w:spacing w:val="2"/>
        </w:rPr>
        <w:t>3</w:t>
      </w:r>
      <w:r>
        <w:rPr>
          <w:spacing w:val="2"/>
        </w:rPr>
        <w:t>.</w:t>
      </w:r>
      <w:r w:rsidR="004C3A86">
        <w:rPr>
          <w:spacing w:val="2"/>
        </w:rPr>
        <w:t xml:space="preserve"> </w:t>
      </w:r>
      <w:r w:rsidRPr="00525705">
        <w:rPr>
          <w:spacing w:val="2"/>
        </w:rPr>
        <w:t>Строку «Объем финансового обеспечения подпрограммы</w:t>
      </w:r>
      <w:r w:rsidR="004C3A86">
        <w:rPr>
          <w:spacing w:val="2"/>
        </w:rPr>
        <w:t xml:space="preserve">» таблицы паспорта подпрограммы </w:t>
      </w:r>
      <w:r w:rsidRPr="004C3A86">
        <w:rPr>
          <w:spacing w:val="2"/>
        </w:rPr>
        <w:t>5</w:t>
      </w:r>
      <w:r w:rsidR="004C3A86">
        <w:rPr>
          <w:spacing w:val="2"/>
        </w:rPr>
        <w:t xml:space="preserve"> </w:t>
      </w:r>
      <w:r w:rsidR="004C3A86" w:rsidRPr="004C3A86">
        <w:t>«Организация музейной деятельности на территории Никольского муниципального района»</w:t>
      </w:r>
      <w:r w:rsidR="004C3A86">
        <w:rPr>
          <w:b/>
        </w:rPr>
        <w:t xml:space="preserve"> </w:t>
      </w:r>
      <w:r w:rsidRPr="00525705">
        <w:rPr>
          <w:spacing w:val="2"/>
        </w:rPr>
        <w:t>муниципальной программы</w:t>
      </w:r>
      <w:r w:rsidR="00477B54">
        <w:rPr>
          <w:spacing w:val="2"/>
        </w:rPr>
        <w:t xml:space="preserve"> </w:t>
      </w:r>
      <w:r w:rsidR="00477B54" w:rsidRPr="00525705">
        <w:t>«Развитие сферы культуры  и архивного дела Никольского муниципального района на 2020-2025 годы»</w:t>
      </w:r>
      <w:r w:rsidRPr="00525705">
        <w:rPr>
          <w:spacing w:val="2"/>
        </w:rPr>
        <w:t xml:space="preserve">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3C1CBF" w:rsidRPr="00525705" w:rsidTr="005867BF">
        <w:tc>
          <w:tcPr>
            <w:tcW w:w="3544" w:type="dxa"/>
          </w:tcPr>
          <w:p w:rsidR="003C1CBF" w:rsidRPr="00525705" w:rsidRDefault="003C1CBF" w:rsidP="003C1CBF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662" w:type="dxa"/>
          </w:tcPr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C43D9">
              <w:rPr>
                <w:sz w:val="22"/>
                <w:szCs w:val="22"/>
              </w:rPr>
              <w:t>29</w:t>
            </w:r>
            <w:r w:rsidR="00E3522E">
              <w:rPr>
                <w:sz w:val="22"/>
                <w:szCs w:val="22"/>
              </w:rPr>
              <w:t>3</w:t>
            </w:r>
            <w:r w:rsidR="005C0053">
              <w:rPr>
                <w:sz w:val="22"/>
                <w:szCs w:val="22"/>
              </w:rPr>
              <w:t>2</w:t>
            </w:r>
            <w:r w:rsidR="008C43D9">
              <w:rPr>
                <w:sz w:val="22"/>
                <w:szCs w:val="22"/>
              </w:rPr>
              <w:t>3,8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3589,4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C43D9">
              <w:rPr>
                <w:sz w:val="22"/>
                <w:szCs w:val="22"/>
              </w:rPr>
              <w:t>8772,8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E3522E">
              <w:rPr>
                <w:caps/>
                <w:sz w:val="22"/>
              </w:rPr>
              <w:t>4748</w:t>
            </w:r>
            <w:r>
              <w:rPr>
                <w:caps/>
                <w:sz w:val="22"/>
              </w:rPr>
              <w:t>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E3522E">
              <w:rPr>
                <w:sz w:val="22"/>
                <w:szCs w:val="22"/>
              </w:rPr>
              <w:t>25803</w:t>
            </w:r>
            <w:r w:rsidR="00C3388F">
              <w:rPr>
                <w:sz w:val="22"/>
                <w:szCs w:val="22"/>
              </w:rPr>
              <w:t>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56369C">
              <w:rPr>
                <w:sz w:val="22"/>
                <w:szCs w:val="22"/>
              </w:rPr>
              <w:t>5893,9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  <w:r w:rsidR="00E3522E">
              <w:rPr>
                <w:sz w:val="22"/>
                <w:szCs w:val="22"/>
              </w:rPr>
              <w:t>608</w:t>
            </w:r>
            <w:r>
              <w:rPr>
                <w:sz w:val="22"/>
                <w:szCs w:val="22"/>
              </w:rPr>
              <w:t xml:space="preserve">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C0CCF">
              <w:rPr>
                <w:sz w:val="22"/>
                <w:szCs w:val="22"/>
              </w:rPr>
              <w:t>2751,2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C0CCF">
              <w:rPr>
                <w:sz w:val="22"/>
                <w:szCs w:val="22"/>
              </w:rPr>
              <w:t>2751,2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C0CCF">
              <w:rPr>
                <w:sz w:val="22"/>
                <w:szCs w:val="22"/>
              </w:rPr>
              <w:t>769,6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1C0CC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127,7</w:t>
            </w:r>
            <w:r w:rsidR="003C1CBF" w:rsidRPr="00525705">
              <w:rPr>
                <w:sz w:val="22"/>
                <w:szCs w:val="22"/>
              </w:rPr>
              <w:t>тыс</w:t>
            </w:r>
            <w:proofErr w:type="gramStart"/>
            <w:r w:rsidR="003C1CBF" w:rsidRPr="00525705">
              <w:rPr>
                <w:sz w:val="22"/>
                <w:szCs w:val="22"/>
              </w:rPr>
              <w:t>.р</w:t>
            </w:r>
            <w:proofErr w:type="gramEnd"/>
            <w:r w:rsidR="003C1CBF"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>
              <w:rPr>
                <w:sz w:val="22"/>
                <w:szCs w:val="22"/>
              </w:rPr>
              <w:t>2025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B2397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тыс.руб.</w:t>
            </w:r>
          </w:p>
        </w:tc>
      </w:tr>
    </w:tbl>
    <w:p w:rsidR="003D0700" w:rsidRDefault="003D0700" w:rsidP="003C1CBF">
      <w:pPr>
        <w:jc w:val="both"/>
      </w:pPr>
    </w:p>
    <w:p w:rsidR="009920F5" w:rsidRPr="00525705" w:rsidRDefault="009920F5" w:rsidP="00E24ADF">
      <w:pPr>
        <w:ind w:firstLine="284"/>
        <w:jc w:val="both"/>
      </w:pPr>
      <w:r w:rsidRPr="00525705">
        <w:t>1.</w:t>
      </w:r>
      <w:r w:rsidR="003C1CBF">
        <w:t>2</w:t>
      </w:r>
      <w:r w:rsidR="00477B54">
        <w:t>4</w:t>
      </w:r>
      <w:r>
        <w:t>.</w:t>
      </w:r>
      <w:r w:rsidRPr="00525705">
        <w:t xml:space="preserve"> Раздел 4 подпрограммы </w:t>
      </w:r>
      <w:r w:rsidR="00405C8E">
        <w:t>5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405C8E">
        <w:t>5</w:t>
      </w:r>
      <w:r w:rsidRPr="00525705">
        <w:t xml:space="preserve"> муниципальной программы»:</w:t>
      </w:r>
    </w:p>
    <w:p w:rsidR="009920F5" w:rsidRPr="00525705" w:rsidRDefault="009920F5" w:rsidP="009920F5">
      <w:pPr>
        <w:ind w:firstLine="708"/>
      </w:pPr>
      <w:r w:rsidRPr="00525705">
        <w:t xml:space="preserve">«Общий объем финансирования – </w:t>
      </w:r>
      <w:r w:rsidR="00730238">
        <w:t>29</w:t>
      </w:r>
      <w:r w:rsidR="00E3522E">
        <w:t>32</w:t>
      </w:r>
      <w:r w:rsidR="00730238">
        <w:t>3,8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920F5" w:rsidRPr="00525705" w:rsidTr="005867BF">
        <w:tc>
          <w:tcPr>
            <w:tcW w:w="852" w:type="dxa"/>
            <w:vMerge w:val="restart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920F5" w:rsidRPr="00525705" w:rsidTr="005867BF">
        <w:tc>
          <w:tcPr>
            <w:tcW w:w="852" w:type="dxa"/>
            <w:vMerge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920F5" w:rsidRPr="00525705" w:rsidRDefault="00E3522E" w:rsidP="00E3522E">
            <w:pPr>
              <w:jc w:val="center"/>
            </w:pPr>
            <w:r>
              <w:rPr>
                <w:sz w:val="20"/>
                <w:szCs w:val="20"/>
              </w:rPr>
              <w:t>460</w:t>
            </w:r>
            <w:r w:rsidR="00185128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9920F5"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5867BF">
        <w:trPr>
          <w:trHeight w:val="70"/>
        </w:trPr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5867BF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920F5" w:rsidRPr="00784E19" w:rsidRDefault="00730238" w:rsidP="0002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3895">
              <w:rPr>
                <w:b/>
                <w:sz w:val="20"/>
                <w:szCs w:val="20"/>
              </w:rPr>
              <w:t>5</w:t>
            </w:r>
            <w:r w:rsidR="00E3522E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769,6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0F5" w:rsidRDefault="009920F5" w:rsidP="00E24ADF">
      <w:pPr>
        <w:ind w:firstLine="284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DA03ED">
        <w:t>5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DA03ED">
        <w:t>5</w:t>
      </w:r>
      <w:r w:rsidRPr="00525705">
        <w:t xml:space="preserve"> муниципальной программы».</w:t>
      </w:r>
    </w:p>
    <w:p w:rsidR="009920F5" w:rsidRDefault="005B2A8B" w:rsidP="00E24ADF">
      <w:pPr>
        <w:ind w:firstLine="284"/>
        <w:jc w:val="both"/>
      </w:pPr>
      <w:r>
        <w:t>1.</w:t>
      </w:r>
      <w:r w:rsidR="003C1CBF">
        <w:t>2</w:t>
      </w:r>
      <w:r w:rsidR="00477B54">
        <w:t>5</w:t>
      </w:r>
      <w:r w:rsidR="009920F5">
        <w:t xml:space="preserve">. </w:t>
      </w:r>
      <w:r w:rsidR="009920F5" w:rsidRPr="00525705">
        <w:t xml:space="preserve">Приложение </w:t>
      </w:r>
      <w:r w:rsidR="009920F5">
        <w:t>3</w:t>
      </w:r>
      <w:r w:rsidR="009920F5" w:rsidRPr="00525705">
        <w:t xml:space="preserve"> к подпрограмме </w:t>
      </w:r>
      <w:r w:rsidR="00DA03ED">
        <w:t>5</w:t>
      </w:r>
      <w:r w:rsidR="009920F5"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C03D3E">
        <w:t>2</w:t>
      </w:r>
      <w:r w:rsidR="009920F5" w:rsidRPr="00525705">
        <w:t xml:space="preserve"> к постановлению).</w:t>
      </w:r>
    </w:p>
    <w:p w:rsidR="00FC5DA7" w:rsidRDefault="009920F5" w:rsidP="005867BF">
      <w:pPr>
        <w:ind w:firstLine="284"/>
        <w:jc w:val="both"/>
      </w:pPr>
      <w:r w:rsidRPr="00525705">
        <w:t>1.</w:t>
      </w:r>
      <w:r w:rsidR="003C1CBF">
        <w:t>2</w:t>
      </w:r>
      <w:r w:rsidR="00477B54">
        <w:t>6</w:t>
      </w:r>
      <w:r w:rsidRPr="00525705">
        <w:t xml:space="preserve">. Приложение </w:t>
      </w:r>
      <w:r w:rsidR="00F77989">
        <w:t>6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C03D3E">
        <w:t>3</w:t>
      </w:r>
      <w:r w:rsidR="00295957">
        <w:t xml:space="preserve"> </w:t>
      </w:r>
      <w:r w:rsidRPr="00525705">
        <w:t>к постановлению).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Default="00E2548B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C03D3E" w:rsidP="00D71B60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>
        <w:rPr>
          <w:b w:val="0"/>
          <w:bCs w:val="0"/>
          <w:color w:val="000000"/>
          <w:spacing w:val="0"/>
          <w:sz w:val="24"/>
        </w:rPr>
        <w:t>Р</w:t>
      </w:r>
      <w:r w:rsidR="003D5529">
        <w:rPr>
          <w:b w:val="0"/>
          <w:bCs w:val="0"/>
          <w:color w:val="000000"/>
          <w:spacing w:val="0"/>
          <w:sz w:val="24"/>
        </w:rPr>
        <w:t>уководител</w:t>
      </w:r>
      <w:r w:rsidR="0068540C">
        <w:rPr>
          <w:b w:val="0"/>
          <w:bCs w:val="0"/>
          <w:color w:val="000000"/>
          <w:spacing w:val="0"/>
          <w:sz w:val="24"/>
        </w:rPr>
        <w:t>я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3D5529" w:rsidP="00D71B60">
      <w:pPr>
        <w:pStyle w:val="a4"/>
        <w:jc w:val="left"/>
        <w:rPr>
          <w:b w:val="0"/>
          <w:bCs w:val="0"/>
          <w:color w:val="000000"/>
          <w:spacing w:val="0"/>
          <w:sz w:val="24"/>
        </w:rPr>
        <w:sectPr w:rsidR="00564536" w:rsidRPr="00525705" w:rsidSect="005867BF">
          <w:pgSz w:w="11906" w:h="16838" w:code="9"/>
          <w:pgMar w:top="1418" w:right="567" w:bottom="1134" w:left="1134" w:header="709" w:footer="709" w:gutter="0"/>
          <w:cols w:space="720"/>
          <w:docGrid w:linePitch="326"/>
        </w:sectPr>
      </w:pPr>
      <w:r>
        <w:rPr>
          <w:b w:val="0"/>
          <w:bCs w:val="0"/>
          <w:color w:val="000000"/>
          <w:spacing w:val="0"/>
          <w:sz w:val="24"/>
        </w:rPr>
        <w:t xml:space="preserve">Никольского 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муниципального района                      </w:t>
      </w:r>
      <w:r w:rsidR="00D71B60">
        <w:rPr>
          <w:b w:val="0"/>
          <w:bCs w:val="0"/>
          <w:color w:val="000000"/>
          <w:spacing w:val="0"/>
          <w:sz w:val="24"/>
        </w:rPr>
        <w:t xml:space="preserve">                                         </w:t>
      </w:r>
      <w:r w:rsidR="000E2260">
        <w:rPr>
          <w:b w:val="0"/>
          <w:bCs w:val="0"/>
          <w:color w:val="000000"/>
          <w:spacing w:val="0"/>
          <w:sz w:val="24"/>
        </w:rPr>
        <w:t xml:space="preserve">                 </w:t>
      </w:r>
      <w:r w:rsidR="00C03D3E">
        <w:rPr>
          <w:b w:val="0"/>
          <w:bCs w:val="0"/>
          <w:color w:val="000000"/>
          <w:spacing w:val="0"/>
          <w:sz w:val="24"/>
        </w:rPr>
        <w:t>А.Н.</w:t>
      </w:r>
      <w:r w:rsidR="000E2260">
        <w:rPr>
          <w:b w:val="0"/>
          <w:bCs w:val="0"/>
          <w:color w:val="000000"/>
          <w:spacing w:val="0"/>
          <w:sz w:val="24"/>
        </w:rPr>
        <w:t xml:space="preserve"> </w:t>
      </w:r>
      <w:r w:rsidR="00C03D3E">
        <w:rPr>
          <w:b w:val="0"/>
          <w:bCs w:val="0"/>
          <w:color w:val="000000"/>
          <w:spacing w:val="0"/>
          <w:sz w:val="24"/>
        </w:rPr>
        <w:t>Баданина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>
        <w:rPr>
          <w:b w:val="0"/>
          <w:bCs w:val="0"/>
          <w:color w:val="000000"/>
          <w:spacing w:val="0"/>
          <w:sz w:val="24"/>
        </w:rPr>
        <w:t xml:space="preserve"> </w:t>
      </w:r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6D033C">
        <w:rPr>
          <w:sz w:val="20"/>
          <w:szCs w:val="20"/>
        </w:rPr>
        <w:t>1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F34677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34677" w:rsidRPr="00180C6A" w:rsidRDefault="000E2260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№ 455</w:t>
      </w:r>
      <w:r w:rsidR="00F34677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F34677">
        <w:rPr>
          <w:sz w:val="20"/>
          <w:szCs w:val="20"/>
        </w:rPr>
        <w:t xml:space="preserve">   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112868,8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0C4F75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78561,5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055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7348</w:t>
            </w:r>
            <w:r w:rsidR="0005541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C4F75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448146,6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61534,9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C4F75" w:rsidP="00F34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67792,9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67429,8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C4F75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356730,1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45572,6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C4F75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C4F75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57677,4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05541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44CED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</w:t>
            </w:r>
            <w:r w:rsidR="00524471">
              <w:rPr>
                <w:b/>
                <w:sz w:val="22"/>
                <w:szCs w:val="22"/>
              </w:rPr>
              <w:t>10</w:t>
            </w:r>
            <w:r w:rsidR="001372C6">
              <w:rPr>
                <w:b/>
                <w:sz w:val="22"/>
                <w:szCs w:val="22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3295,8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C3388F" w:rsidP="0085566D">
            <w:pPr>
              <w:jc w:val="center"/>
            </w:pPr>
            <w:r>
              <w:rPr>
                <w:b/>
                <w:sz w:val="22"/>
                <w:szCs w:val="22"/>
              </w:rPr>
              <w:t>3763,4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C4F75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0C4F75">
              <w:rPr>
                <w:b/>
                <w:sz w:val="22"/>
                <w:szCs w:val="22"/>
              </w:rPr>
              <w:t>58</w:t>
            </w:r>
            <w:r w:rsidRPr="0052570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0C4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23901,9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7613,1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</w:pPr>
            <w:r>
              <w:rPr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7114F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7580,6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Соисполнитель 1 МБУК </w:t>
            </w:r>
            <w:r w:rsidRPr="00525705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52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="001372C6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64318,6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C4F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C4F75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50464,5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5730,1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24471" w:rsidP="00FC607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1372C6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5663B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1372C6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</w:t>
            </w:r>
            <w:r w:rsidR="001372C6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123344,6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67817,5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C4F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C4F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39929,4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13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83A97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344CED" w:rsidP="00927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1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</w:t>
            </w:r>
            <w:r w:rsidR="00C171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83A97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109851,5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83A97">
              <w:rPr>
                <w:sz w:val="20"/>
                <w:szCs w:val="20"/>
              </w:rPr>
              <w:t>117,5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683A97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101690,1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7C1A2A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1A2A">
              <w:rPr>
                <w:b/>
                <w:sz w:val="20"/>
                <w:szCs w:val="20"/>
              </w:rPr>
              <w:t>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683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683A97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1372C6" w:rsidP="00683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</w:t>
            </w:r>
            <w:r w:rsidR="00683A97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F5C" w:rsidRPr="00525705" w:rsidRDefault="001372C6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683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</w:t>
            </w:r>
            <w:r w:rsidR="00683A97">
              <w:rPr>
                <w:sz w:val="20"/>
                <w:szCs w:val="20"/>
              </w:rPr>
              <w:t>18</w:t>
            </w:r>
            <w:r w:rsidRPr="0052570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683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83A97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,3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683A9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683A97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29323,8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683A9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683A97" w:rsidP="00EE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25803,0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372C6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AB477E" w:rsidRDefault="006D033C" w:rsidP="006D033C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E2260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№ 455</w:t>
      </w:r>
      <w:r w:rsidR="0009552A">
        <w:rPr>
          <w:sz w:val="20"/>
          <w:szCs w:val="20"/>
        </w:rPr>
        <w:t xml:space="preserve">от </w:t>
      </w:r>
      <w:r>
        <w:rPr>
          <w:sz w:val="20"/>
          <w:szCs w:val="20"/>
        </w:rPr>
        <w:t>08.06.2023 года</w:t>
      </w:r>
      <w:r w:rsidR="0009552A">
        <w:rPr>
          <w:sz w:val="20"/>
          <w:szCs w:val="20"/>
        </w:rPr>
        <w:t xml:space="preserve">    </w:t>
      </w:r>
    </w:p>
    <w:p w:rsidR="0009552A" w:rsidRPr="006D033C" w:rsidRDefault="0009552A" w:rsidP="006D033C">
      <w:pPr>
        <w:jc w:val="right"/>
        <w:rPr>
          <w:sz w:val="20"/>
          <w:szCs w:val="20"/>
        </w:rPr>
      </w:pPr>
    </w:p>
    <w:p w:rsidR="006D033C" w:rsidRPr="006A2EAA" w:rsidRDefault="006D033C" w:rsidP="006D033C">
      <w:pPr>
        <w:jc w:val="right"/>
      </w:pPr>
      <w:r w:rsidRPr="006A2EAA">
        <w:t xml:space="preserve">Приложение 4 </w:t>
      </w:r>
    </w:p>
    <w:p w:rsidR="006D033C" w:rsidRPr="006A2EAA" w:rsidRDefault="006D033C" w:rsidP="006D033C">
      <w:pPr>
        <w:jc w:val="right"/>
      </w:pPr>
      <w:r w:rsidRPr="006A2EAA">
        <w:t>к муниципальной программе</w:t>
      </w:r>
    </w:p>
    <w:p w:rsidR="006D033C" w:rsidRPr="0084476A" w:rsidRDefault="006D033C" w:rsidP="006D033C">
      <w:pPr>
        <w:jc w:val="center"/>
        <w:rPr>
          <w:b/>
          <w:sz w:val="20"/>
          <w:szCs w:val="20"/>
        </w:rPr>
      </w:pPr>
      <w:r w:rsidRPr="0084476A">
        <w:rPr>
          <w:b/>
          <w:sz w:val="20"/>
          <w:szCs w:val="20"/>
        </w:rPr>
        <w:t xml:space="preserve">ПРОГНОЗНАЯ (СПРАВОЧНАЯ) ОЦЕНКА </w:t>
      </w:r>
    </w:p>
    <w:p w:rsidR="006D033C" w:rsidRPr="0084476A" w:rsidRDefault="006D033C" w:rsidP="006D033C">
      <w:pPr>
        <w:jc w:val="center"/>
        <w:rPr>
          <w:b/>
          <w:sz w:val="20"/>
          <w:szCs w:val="20"/>
        </w:rPr>
      </w:pPr>
      <w:r w:rsidRPr="0084476A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6D033C" w:rsidRPr="0084476A" w:rsidTr="006A2B08">
        <w:trPr>
          <w:trHeight w:hRule="exact" w:val="590"/>
        </w:trPr>
        <w:tc>
          <w:tcPr>
            <w:tcW w:w="2671" w:type="dxa"/>
            <w:vMerge w:val="restart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Оценка расходов (тыс</w:t>
            </w:r>
            <w:proofErr w:type="gramStart"/>
            <w:r w:rsidRPr="0084476A">
              <w:rPr>
                <w:sz w:val="20"/>
                <w:szCs w:val="20"/>
              </w:rPr>
              <w:t>.р</w:t>
            </w:r>
            <w:proofErr w:type="gramEnd"/>
            <w:r w:rsidRPr="0084476A">
              <w:rPr>
                <w:sz w:val="20"/>
                <w:szCs w:val="20"/>
              </w:rPr>
              <w:t>уб.)</w:t>
            </w:r>
          </w:p>
        </w:tc>
      </w:tr>
      <w:tr w:rsidR="006D033C" w:rsidRPr="0084476A" w:rsidTr="006A2B08">
        <w:trPr>
          <w:trHeight w:hRule="exact" w:val="387"/>
        </w:trPr>
        <w:tc>
          <w:tcPr>
            <w:tcW w:w="2671" w:type="dxa"/>
            <w:vMerge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2020</w:t>
            </w:r>
          </w:p>
        </w:tc>
        <w:tc>
          <w:tcPr>
            <w:tcW w:w="1281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2021</w:t>
            </w:r>
          </w:p>
        </w:tc>
        <w:tc>
          <w:tcPr>
            <w:tcW w:w="1851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2023</w:t>
            </w:r>
          </w:p>
        </w:tc>
        <w:tc>
          <w:tcPr>
            <w:tcW w:w="1993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2024</w:t>
            </w:r>
          </w:p>
        </w:tc>
        <w:tc>
          <w:tcPr>
            <w:tcW w:w="1708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2025</w:t>
            </w:r>
          </w:p>
        </w:tc>
        <w:tc>
          <w:tcPr>
            <w:tcW w:w="1851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всего</w:t>
            </w:r>
          </w:p>
        </w:tc>
      </w:tr>
      <w:tr w:rsidR="006D033C" w:rsidRPr="0084476A" w:rsidTr="006A2B08">
        <w:trPr>
          <w:trHeight w:hRule="exact" w:val="590"/>
        </w:trPr>
        <w:tc>
          <w:tcPr>
            <w:tcW w:w="2671" w:type="dxa"/>
          </w:tcPr>
          <w:p w:rsidR="006D033C" w:rsidRPr="0084476A" w:rsidRDefault="006D033C" w:rsidP="006A2B08">
            <w:pPr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11215,9</w:t>
            </w:r>
          </w:p>
        </w:tc>
        <w:tc>
          <w:tcPr>
            <w:tcW w:w="1281" w:type="dxa"/>
            <w:vAlign w:val="center"/>
          </w:tcPr>
          <w:p w:rsidR="006D033C" w:rsidRPr="0084476A" w:rsidRDefault="006D033C" w:rsidP="006A2B0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6533,9</w:t>
            </w:r>
          </w:p>
        </w:tc>
        <w:tc>
          <w:tcPr>
            <w:tcW w:w="1851" w:type="dxa"/>
            <w:vAlign w:val="center"/>
          </w:tcPr>
          <w:p w:rsidR="006D033C" w:rsidRPr="0084476A" w:rsidRDefault="00C3388F" w:rsidP="007B49F0">
            <w:pPr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51333,9</w:t>
            </w:r>
          </w:p>
        </w:tc>
        <w:tc>
          <w:tcPr>
            <w:tcW w:w="1992" w:type="dxa"/>
            <w:vAlign w:val="center"/>
          </w:tcPr>
          <w:p w:rsidR="006D033C" w:rsidRPr="0084476A" w:rsidRDefault="00683A97" w:rsidP="00F34677">
            <w:pPr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10768,6</w:t>
            </w:r>
          </w:p>
        </w:tc>
        <w:tc>
          <w:tcPr>
            <w:tcW w:w="1993" w:type="dxa"/>
            <w:vAlign w:val="center"/>
          </w:tcPr>
          <w:p w:rsidR="006D033C" w:rsidRPr="0084476A" w:rsidRDefault="008331CD" w:rsidP="006A2B08">
            <w:pPr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5781,8</w:t>
            </w:r>
          </w:p>
        </w:tc>
        <w:tc>
          <w:tcPr>
            <w:tcW w:w="1708" w:type="dxa"/>
            <w:vAlign w:val="center"/>
          </w:tcPr>
          <w:p w:rsidR="006D033C" w:rsidRPr="0084476A" w:rsidRDefault="008331CD" w:rsidP="008331CD">
            <w:pPr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5782,4</w:t>
            </w:r>
          </w:p>
        </w:tc>
        <w:tc>
          <w:tcPr>
            <w:tcW w:w="1851" w:type="dxa"/>
            <w:vAlign w:val="center"/>
          </w:tcPr>
          <w:p w:rsidR="006D033C" w:rsidRPr="0084476A" w:rsidRDefault="00683A97" w:rsidP="007B49F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4476A">
              <w:rPr>
                <w:b/>
                <w:sz w:val="20"/>
                <w:szCs w:val="20"/>
              </w:rPr>
              <w:t>91416,5</w:t>
            </w:r>
          </w:p>
        </w:tc>
      </w:tr>
      <w:tr w:rsidR="006D033C" w:rsidRPr="0084476A" w:rsidTr="006A2B08">
        <w:trPr>
          <w:trHeight w:hRule="exact" w:val="590"/>
        </w:trPr>
        <w:tc>
          <w:tcPr>
            <w:tcW w:w="2671" w:type="dxa"/>
          </w:tcPr>
          <w:p w:rsidR="006D033C" w:rsidRPr="0084476A" w:rsidRDefault="006D033C" w:rsidP="006A2B08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3243,5</w:t>
            </w:r>
          </w:p>
        </w:tc>
        <w:tc>
          <w:tcPr>
            <w:tcW w:w="1281" w:type="dxa"/>
            <w:vAlign w:val="center"/>
          </w:tcPr>
          <w:p w:rsidR="006D033C" w:rsidRPr="0084476A" w:rsidRDefault="006D033C" w:rsidP="006A2B08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2066,5</w:t>
            </w:r>
          </w:p>
        </w:tc>
        <w:tc>
          <w:tcPr>
            <w:tcW w:w="1851" w:type="dxa"/>
            <w:vAlign w:val="center"/>
          </w:tcPr>
          <w:p w:rsidR="006D033C" w:rsidRPr="0084476A" w:rsidRDefault="00E750D0" w:rsidP="006A2B08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45572,6</w:t>
            </w:r>
          </w:p>
        </w:tc>
        <w:tc>
          <w:tcPr>
            <w:tcW w:w="1992" w:type="dxa"/>
          </w:tcPr>
          <w:p w:rsidR="006D033C" w:rsidRPr="0084476A" w:rsidRDefault="00683A97" w:rsidP="00F34677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5510,6</w:t>
            </w:r>
          </w:p>
        </w:tc>
        <w:tc>
          <w:tcPr>
            <w:tcW w:w="1993" w:type="dxa"/>
          </w:tcPr>
          <w:p w:rsidR="006D033C" w:rsidRPr="0084476A" w:rsidRDefault="008331CD" w:rsidP="006A2B08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641,8</w:t>
            </w:r>
          </w:p>
        </w:tc>
        <w:tc>
          <w:tcPr>
            <w:tcW w:w="1708" w:type="dxa"/>
          </w:tcPr>
          <w:p w:rsidR="006D033C" w:rsidRPr="0084476A" w:rsidRDefault="008331CD" w:rsidP="006A2B08">
            <w:pPr>
              <w:jc w:val="center"/>
              <w:outlineLvl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642,4</w:t>
            </w:r>
          </w:p>
        </w:tc>
        <w:tc>
          <w:tcPr>
            <w:tcW w:w="1851" w:type="dxa"/>
            <w:vAlign w:val="center"/>
          </w:tcPr>
          <w:p w:rsidR="006D033C" w:rsidRPr="0084476A" w:rsidRDefault="00683A97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57677,4</w:t>
            </w:r>
          </w:p>
        </w:tc>
      </w:tr>
      <w:tr w:rsidR="006D033C" w:rsidRPr="0084476A" w:rsidTr="006A2B08">
        <w:trPr>
          <w:trHeight w:hRule="exact" w:val="590"/>
        </w:trPr>
        <w:tc>
          <w:tcPr>
            <w:tcW w:w="2671" w:type="dxa"/>
          </w:tcPr>
          <w:p w:rsidR="006D033C" w:rsidRPr="0084476A" w:rsidRDefault="006D033C" w:rsidP="006A2B08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4697,6</w:t>
            </w:r>
          </w:p>
        </w:tc>
        <w:tc>
          <w:tcPr>
            <w:tcW w:w="1281" w:type="dxa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267,7</w:t>
            </w:r>
          </w:p>
        </w:tc>
        <w:tc>
          <w:tcPr>
            <w:tcW w:w="1851" w:type="dxa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876,1</w:t>
            </w:r>
          </w:p>
        </w:tc>
        <w:tc>
          <w:tcPr>
            <w:tcW w:w="1992" w:type="dxa"/>
          </w:tcPr>
          <w:p w:rsidR="006D033C" w:rsidRPr="0084476A" w:rsidRDefault="008331CD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993" w:type="dxa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708" w:type="dxa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851" w:type="dxa"/>
            <w:vAlign w:val="center"/>
          </w:tcPr>
          <w:p w:rsidR="006D033C" w:rsidRPr="0084476A" w:rsidRDefault="008331CD" w:rsidP="008331CD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5941,4</w:t>
            </w:r>
          </w:p>
        </w:tc>
      </w:tr>
      <w:tr w:rsidR="006D033C" w:rsidRPr="0084476A" w:rsidTr="006A2B08">
        <w:trPr>
          <w:trHeight w:hRule="exact" w:val="590"/>
        </w:trPr>
        <w:tc>
          <w:tcPr>
            <w:tcW w:w="2671" w:type="dxa"/>
          </w:tcPr>
          <w:p w:rsidR="006D033C" w:rsidRPr="0084476A" w:rsidRDefault="006D033C" w:rsidP="006A2B08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103,8</w:t>
            </w:r>
          </w:p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70,2</w:t>
            </w:r>
          </w:p>
        </w:tc>
        <w:tc>
          <w:tcPr>
            <w:tcW w:w="1851" w:type="dxa"/>
            <w:vAlign w:val="center"/>
          </w:tcPr>
          <w:p w:rsidR="006D033C" w:rsidRPr="0084476A" w:rsidRDefault="00E750D0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1021,8</w:t>
            </w:r>
          </w:p>
        </w:tc>
        <w:tc>
          <w:tcPr>
            <w:tcW w:w="1992" w:type="dxa"/>
            <w:vAlign w:val="center"/>
          </w:tcPr>
          <w:p w:rsidR="006D033C" w:rsidRPr="0084476A" w:rsidRDefault="008331CD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70</w:t>
            </w:r>
            <w:r w:rsidR="006D033C"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vAlign w:val="center"/>
          </w:tcPr>
          <w:p w:rsidR="006D033C" w:rsidRPr="0084476A" w:rsidRDefault="008331CD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70</w:t>
            </w:r>
            <w:r w:rsidR="006D033C"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708" w:type="dxa"/>
            <w:vAlign w:val="center"/>
          </w:tcPr>
          <w:p w:rsidR="006D033C" w:rsidRPr="0084476A" w:rsidRDefault="008331CD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70</w:t>
            </w:r>
            <w:r w:rsidR="006D033C"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851" w:type="dxa"/>
            <w:vAlign w:val="center"/>
          </w:tcPr>
          <w:p w:rsidR="006D033C" w:rsidRPr="0084476A" w:rsidRDefault="00E750D0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3295,8</w:t>
            </w:r>
          </w:p>
        </w:tc>
      </w:tr>
      <w:tr w:rsidR="006D033C" w:rsidRPr="0084476A" w:rsidTr="006A2B08">
        <w:trPr>
          <w:trHeight w:hRule="exact" w:val="837"/>
        </w:trPr>
        <w:tc>
          <w:tcPr>
            <w:tcW w:w="2671" w:type="dxa"/>
          </w:tcPr>
          <w:p w:rsidR="006D033C" w:rsidRPr="0084476A" w:rsidRDefault="006D033C" w:rsidP="006A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3071,0</w:t>
            </w:r>
          </w:p>
        </w:tc>
        <w:tc>
          <w:tcPr>
            <w:tcW w:w="1281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4029,5</w:t>
            </w:r>
          </w:p>
        </w:tc>
        <w:tc>
          <w:tcPr>
            <w:tcW w:w="1851" w:type="dxa"/>
            <w:vAlign w:val="center"/>
          </w:tcPr>
          <w:p w:rsidR="006D033C" w:rsidRPr="0084476A" w:rsidRDefault="00E750D0" w:rsidP="007B49F0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3763,4</w:t>
            </w:r>
          </w:p>
        </w:tc>
        <w:tc>
          <w:tcPr>
            <w:tcW w:w="1992" w:type="dxa"/>
            <w:vAlign w:val="center"/>
          </w:tcPr>
          <w:p w:rsidR="006D033C" w:rsidRPr="0084476A" w:rsidRDefault="006D033C" w:rsidP="00683A97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43</w:t>
            </w:r>
            <w:r w:rsidR="00683A97" w:rsidRPr="0084476A">
              <w:rPr>
                <w:sz w:val="20"/>
                <w:szCs w:val="20"/>
              </w:rPr>
              <w:t>58</w:t>
            </w:r>
            <w:r w:rsidRPr="0084476A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vAlign w:val="center"/>
          </w:tcPr>
          <w:p w:rsidR="006D033C" w:rsidRPr="0084476A" w:rsidRDefault="006D033C" w:rsidP="008331CD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43</w:t>
            </w:r>
            <w:r w:rsidR="008331CD" w:rsidRPr="0084476A">
              <w:rPr>
                <w:sz w:val="20"/>
                <w:szCs w:val="20"/>
              </w:rPr>
              <w:t>4</w:t>
            </w:r>
            <w:r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708" w:type="dxa"/>
            <w:vAlign w:val="center"/>
          </w:tcPr>
          <w:p w:rsidR="006D033C" w:rsidRPr="0084476A" w:rsidRDefault="006D033C" w:rsidP="008331CD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43</w:t>
            </w:r>
            <w:r w:rsidR="008331CD" w:rsidRPr="0084476A">
              <w:rPr>
                <w:sz w:val="20"/>
                <w:szCs w:val="20"/>
              </w:rPr>
              <w:t>4</w:t>
            </w:r>
            <w:r w:rsidRPr="0084476A">
              <w:rPr>
                <w:sz w:val="20"/>
                <w:szCs w:val="20"/>
              </w:rPr>
              <w:t>0,0</w:t>
            </w:r>
          </w:p>
        </w:tc>
        <w:tc>
          <w:tcPr>
            <w:tcW w:w="1851" w:type="dxa"/>
            <w:vAlign w:val="center"/>
          </w:tcPr>
          <w:p w:rsidR="006D033C" w:rsidRPr="0084476A" w:rsidRDefault="00683A97" w:rsidP="008331CD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23901,9</w:t>
            </w:r>
          </w:p>
        </w:tc>
      </w:tr>
      <w:tr w:rsidR="006D033C" w:rsidRPr="0084476A" w:rsidTr="006A2B08">
        <w:trPr>
          <w:trHeight w:hRule="exact" w:val="837"/>
        </w:trPr>
        <w:tc>
          <w:tcPr>
            <w:tcW w:w="2671" w:type="dxa"/>
          </w:tcPr>
          <w:p w:rsidR="006D033C" w:rsidRPr="0084476A" w:rsidRDefault="006D033C" w:rsidP="006A2B08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851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992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993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708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100,0</w:t>
            </w:r>
          </w:p>
        </w:tc>
        <w:tc>
          <w:tcPr>
            <w:tcW w:w="1851" w:type="dxa"/>
            <w:vAlign w:val="center"/>
          </w:tcPr>
          <w:p w:rsidR="006D033C" w:rsidRPr="0084476A" w:rsidRDefault="006D033C" w:rsidP="006A2B08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600,0</w:t>
            </w:r>
          </w:p>
        </w:tc>
      </w:tr>
    </w:tbl>
    <w:p w:rsidR="006D033C" w:rsidRPr="0084476A" w:rsidRDefault="006D033C" w:rsidP="006D033C">
      <w:pPr>
        <w:jc w:val="center"/>
        <w:rPr>
          <w:b/>
          <w:sz w:val="20"/>
          <w:szCs w:val="20"/>
        </w:rPr>
      </w:pPr>
    </w:p>
    <w:p w:rsidR="006D033C" w:rsidRPr="0084476A" w:rsidRDefault="006D033C" w:rsidP="006D033C">
      <w:pPr>
        <w:rPr>
          <w:i/>
          <w:sz w:val="20"/>
          <w:szCs w:val="20"/>
        </w:rPr>
      </w:pPr>
      <w:r w:rsidRPr="0084476A">
        <w:rPr>
          <w:sz w:val="20"/>
          <w:szCs w:val="20"/>
        </w:rPr>
        <w:t xml:space="preserve">&lt;*&gt; </w:t>
      </w:r>
      <w:r w:rsidRPr="0084476A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306222" w:rsidRPr="0084476A" w:rsidRDefault="006D033C" w:rsidP="006A7BC3">
      <w:pPr>
        <w:rPr>
          <w:b/>
          <w:i/>
          <w:sz w:val="20"/>
          <w:szCs w:val="20"/>
        </w:rPr>
        <w:sectPr w:rsidR="00306222" w:rsidRPr="0084476A" w:rsidSect="00252BB8">
          <w:footerReference w:type="default" r:id="rId10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  <w:r w:rsidRPr="0084476A">
        <w:rPr>
          <w:sz w:val="20"/>
          <w:szCs w:val="20"/>
        </w:rPr>
        <w:t xml:space="preserve">&lt;**&gt; </w:t>
      </w:r>
      <w:r w:rsidRPr="0084476A">
        <w:rPr>
          <w:i/>
          <w:sz w:val="20"/>
          <w:szCs w:val="20"/>
        </w:rPr>
        <w:t>Сведения приводятся для муниципальных программ в случае участия поселени</w:t>
      </w:r>
      <w:r w:rsidR="005B2A8B" w:rsidRPr="0084476A">
        <w:rPr>
          <w:i/>
          <w:sz w:val="20"/>
          <w:szCs w:val="20"/>
        </w:rPr>
        <w:t>и</w:t>
      </w:r>
    </w:p>
    <w:p w:rsidR="00CA3835" w:rsidRDefault="00CA3835" w:rsidP="00CA3835">
      <w:pPr>
        <w:jc w:val="right"/>
        <w:rPr>
          <w:sz w:val="20"/>
          <w:szCs w:val="20"/>
        </w:rPr>
      </w:pPr>
      <w:bookmarkStart w:id="0" w:name="Par747"/>
      <w:bookmarkEnd w:id="0"/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Default="000E2260" w:rsidP="00CA3835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№ 455</w:t>
      </w:r>
      <w:r w:rsidR="00CA3835">
        <w:rPr>
          <w:sz w:val="20"/>
          <w:szCs w:val="20"/>
        </w:rPr>
        <w:t xml:space="preserve">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 xml:space="preserve">Приложение 3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>к подпрограмме 1 муниципальной программы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B95">
        <w:rPr>
          <w:b/>
        </w:rPr>
        <w:t>ФИНАНСОВОЕ ОБЕСПЕЧЕНИЕ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подпрограммы 1 муниципальной программы 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ind w:left="284"/>
        <w:jc w:val="center"/>
        <w:rPr>
          <w:b/>
        </w:rPr>
      </w:pPr>
    </w:p>
    <w:tbl>
      <w:tblPr>
        <w:tblW w:w="16138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376"/>
        <w:gridCol w:w="972"/>
        <w:gridCol w:w="1919"/>
        <w:gridCol w:w="2169"/>
        <w:gridCol w:w="963"/>
        <w:gridCol w:w="963"/>
        <w:gridCol w:w="964"/>
        <w:gridCol w:w="963"/>
        <w:gridCol w:w="825"/>
        <w:gridCol w:w="1113"/>
        <w:gridCol w:w="1538"/>
      </w:tblGrid>
      <w:tr w:rsidR="00601D2F" w:rsidRPr="00B06CAB" w:rsidTr="00FA35E6">
        <w:trPr>
          <w:trHeight w:val="36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наименование         </w:t>
            </w:r>
            <w:r w:rsidRPr="00601D2F">
              <w:rPr>
                <w:sz w:val="18"/>
                <w:szCs w:val="18"/>
              </w:rPr>
              <w:br/>
              <w:t>ведомственной целевой</w:t>
            </w:r>
            <w:r w:rsidRPr="00601D2F">
              <w:rPr>
                <w:sz w:val="18"/>
                <w:szCs w:val="18"/>
              </w:rPr>
              <w:br/>
              <w:t xml:space="preserve">программы, основного </w:t>
            </w:r>
            <w:r w:rsidRPr="00601D2F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ответственный исполнитель,   </w:t>
            </w:r>
            <w:r w:rsidRPr="00601D2F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16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329" w:type="dxa"/>
            <w:gridSpan w:val="7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расходы (тыс. руб.)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2020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2021</w:t>
            </w:r>
          </w:p>
        </w:tc>
        <w:tc>
          <w:tcPr>
            <w:tcW w:w="964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2023</w:t>
            </w:r>
          </w:p>
        </w:tc>
        <w:tc>
          <w:tcPr>
            <w:tcW w:w="825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2024</w:t>
            </w:r>
          </w:p>
        </w:tc>
        <w:tc>
          <w:tcPr>
            <w:tcW w:w="111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2025</w:t>
            </w:r>
          </w:p>
        </w:tc>
        <w:tc>
          <w:tcPr>
            <w:tcW w:w="1538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Всего</w:t>
            </w:r>
          </w:p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8234,4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16372,1</w:t>
            </w:r>
          </w:p>
        </w:tc>
        <w:tc>
          <w:tcPr>
            <w:tcW w:w="963" w:type="dxa"/>
          </w:tcPr>
          <w:p w:rsidR="00601D2F" w:rsidRPr="00601D2F" w:rsidRDefault="0030684B" w:rsidP="00601D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10807,9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538" w:type="dxa"/>
          </w:tcPr>
          <w:p w:rsidR="00601D2F" w:rsidRPr="00601D2F" w:rsidRDefault="0030684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64318,6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7116,2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8807,6</w:t>
            </w:r>
          </w:p>
        </w:tc>
        <w:tc>
          <w:tcPr>
            <w:tcW w:w="963" w:type="dxa"/>
          </w:tcPr>
          <w:p w:rsidR="00601D2F" w:rsidRPr="00601D2F" w:rsidRDefault="0030684B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9307,9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538" w:type="dxa"/>
          </w:tcPr>
          <w:p w:rsidR="00601D2F" w:rsidRPr="00601D2F" w:rsidRDefault="0030684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50464,5</w:t>
            </w:r>
          </w:p>
        </w:tc>
      </w:tr>
      <w:tr w:rsidR="00601D2F" w:rsidRPr="00B06CAB" w:rsidTr="00FA35E6">
        <w:trPr>
          <w:trHeight w:hRule="exact" w:val="59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30684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5730,1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601D2F" w:rsidRPr="00B06CAB" w:rsidTr="00FA35E6">
        <w:trPr>
          <w:trHeight w:hRule="exact" w:val="86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</w:t>
            </w:r>
            <w:r w:rsidR="00723434">
              <w:rPr>
                <w:b/>
                <w:i/>
                <w:sz w:val="18"/>
                <w:szCs w:val="18"/>
              </w:rPr>
              <w:t>21,8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3295,8</w:t>
            </w:r>
          </w:p>
        </w:tc>
      </w:tr>
      <w:tr w:rsidR="00601D2F" w:rsidRPr="00B06CAB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467,6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766,9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3960,5</w:t>
            </w:r>
          </w:p>
        </w:tc>
      </w:tr>
      <w:tr w:rsidR="00601D2F" w:rsidRPr="00B06CAB" w:rsidTr="00FA35E6">
        <w:trPr>
          <w:trHeight w:hRule="exact" w:val="633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01D2F" w:rsidRPr="00B06CAB" w:rsidTr="00FA35E6">
        <w:trPr>
          <w:trHeight w:hRule="exact" w:val="252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 1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601D2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64" w:type="dxa"/>
          </w:tcPr>
          <w:p w:rsidR="00601D2F" w:rsidRPr="00601D2F" w:rsidRDefault="005353BC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3600,6</w:t>
            </w:r>
          </w:p>
        </w:tc>
        <w:tc>
          <w:tcPr>
            <w:tcW w:w="963" w:type="dxa"/>
          </w:tcPr>
          <w:p w:rsidR="00601D2F" w:rsidRPr="00601D2F" w:rsidRDefault="0030684B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3811,6</w:t>
            </w:r>
          </w:p>
        </w:tc>
        <w:tc>
          <w:tcPr>
            <w:tcW w:w="825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11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538" w:type="dxa"/>
          </w:tcPr>
          <w:p w:rsidR="00601D2F" w:rsidRPr="00601D2F" w:rsidRDefault="0058175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  <w:r w:rsidR="005A12A9">
              <w:rPr>
                <w:b/>
                <w:sz w:val="18"/>
                <w:szCs w:val="18"/>
              </w:rPr>
              <w:t>58,9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2509,9</w:t>
            </w:r>
          </w:p>
        </w:tc>
        <w:tc>
          <w:tcPr>
            <w:tcW w:w="963" w:type="dxa"/>
          </w:tcPr>
          <w:p w:rsidR="00601D2F" w:rsidRPr="00601D2F" w:rsidRDefault="0030684B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2746,6</w:t>
            </w:r>
          </w:p>
        </w:tc>
        <w:tc>
          <w:tcPr>
            <w:tcW w:w="825" w:type="dxa"/>
          </w:tcPr>
          <w:p w:rsidR="00601D2F" w:rsidRPr="00601D2F" w:rsidRDefault="00A611FD" w:rsidP="00A6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113" w:type="dxa"/>
          </w:tcPr>
          <w:p w:rsidR="00601D2F" w:rsidRPr="00601D2F" w:rsidRDefault="00A611FD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5A12A9">
              <w:rPr>
                <w:b/>
                <w:sz w:val="18"/>
                <w:szCs w:val="18"/>
              </w:rPr>
              <w:t>657,4</w:t>
            </w:r>
          </w:p>
        </w:tc>
      </w:tr>
      <w:tr w:rsidR="00601D2F" w:rsidRPr="008C2221" w:rsidTr="00FA35E6">
        <w:trPr>
          <w:trHeight w:hRule="exact" w:val="67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val="48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601D2F" w:rsidP="0072343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    </w:t>
            </w:r>
            <w:r w:rsidR="00723434">
              <w:rPr>
                <w:b/>
                <w:sz w:val="18"/>
                <w:szCs w:val="18"/>
              </w:rPr>
              <w:t>2820,6</w:t>
            </w:r>
          </w:p>
        </w:tc>
      </w:tr>
      <w:tr w:rsidR="00601D2F" w:rsidRPr="00B06CAB" w:rsidTr="00FA35E6">
        <w:trPr>
          <w:trHeight w:hRule="exact" w:val="2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601D2F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601D2F">
              <w:rPr>
                <w:b/>
                <w:sz w:val="18"/>
                <w:szCs w:val="18"/>
              </w:rPr>
              <w:t xml:space="preserve"> средств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373,9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1580,9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600,0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16"/>
        </w:trPr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5769,8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01D2F" w:rsidRPr="00601D2F" w:rsidRDefault="00435A98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  <w:r w:rsidR="0058175D">
              <w:rPr>
                <w:b/>
                <w:sz w:val="18"/>
                <w:szCs w:val="18"/>
              </w:rPr>
              <w:t>96,3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01D2F" w:rsidRPr="00601D2F" w:rsidRDefault="005353BC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58175D">
              <w:rPr>
                <w:b/>
                <w:sz w:val="18"/>
                <w:szCs w:val="18"/>
              </w:rPr>
              <w:t>555,5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5090,8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6297,7</w:t>
            </w:r>
          </w:p>
        </w:tc>
        <w:tc>
          <w:tcPr>
            <w:tcW w:w="963" w:type="dxa"/>
          </w:tcPr>
          <w:p w:rsidR="00601D2F" w:rsidRPr="00601D2F" w:rsidRDefault="0058175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6561,3</w:t>
            </w:r>
          </w:p>
        </w:tc>
        <w:tc>
          <w:tcPr>
            <w:tcW w:w="825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58175D">
              <w:rPr>
                <w:b/>
                <w:sz w:val="18"/>
                <w:szCs w:val="18"/>
              </w:rPr>
              <w:t>807,1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5725,9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</w:tr>
      <w:tr w:rsidR="00601D2F" w:rsidRPr="00EF0E2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3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23434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35A9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9,6</w:t>
            </w:r>
          </w:p>
        </w:tc>
      </w:tr>
      <w:tr w:rsidR="00601D2F" w:rsidRPr="008C2221" w:rsidTr="00FA35E6">
        <w:trPr>
          <w:trHeight w:hRule="exact" w:val="6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4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5549,8</w:t>
            </w:r>
          </w:p>
        </w:tc>
        <w:tc>
          <w:tcPr>
            <w:tcW w:w="964" w:type="dxa"/>
          </w:tcPr>
          <w:p w:rsidR="00601D2F" w:rsidRPr="00601D2F" w:rsidRDefault="00744B4D" w:rsidP="00823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6920,2</w:t>
            </w:r>
          </w:p>
        </w:tc>
        <w:tc>
          <w:tcPr>
            <w:tcW w:w="963" w:type="dxa"/>
          </w:tcPr>
          <w:p w:rsidR="00601D2F" w:rsidRPr="00601D2F" w:rsidRDefault="0058175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6996,3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</w:tcPr>
          <w:p w:rsidR="00601D2F" w:rsidRPr="00601D2F" w:rsidRDefault="0058175D" w:rsidP="00581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38484,2</w:t>
            </w:r>
          </w:p>
        </w:tc>
      </w:tr>
      <w:tr w:rsidR="00601D2F" w:rsidRPr="00B06CAB" w:rsidTr="00FA35E6">
        <w:trPr>
          <w:trHeight w:hRule="exact" w:val="428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5088,6</w:t>
            </w:r>
          </w:p>
        </w:tc>
        <w:tc>
          <w:tcPr>
            <w:tcW w:w="964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6122,2</w:t>
            </w:r>
          </w:p>
        </w:tc>
        <w:tc>
          <w:tcPr>
            <w:tcW w:w="963" w:type="dxa"/>
          </w:tcPr>
          <w:p w:rsidR="00601D2F" w:rsidRPr="00601D2F" w:rsidRDefault="0058175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6561,3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58175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35629,4</w:t>
            </w:r>
          </w:p>
        </w:tc>
      </w:tr>
      <w:tr w:rsidR="00601D2F" w:rsidRPr="008C2221" w:rsidTr="00FA35E6">
        <w:trPr>
          <w:trHeight w:hRule="exact" w:val="70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5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EF0E23" w:rsidTr="00FA35E6">
        <w:trPr>
          <w:trHeight w:hRule="exact" w:val="71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E420E" w:rsidP="007E4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E420E" w:rsidP="0001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2379,6</w:t>
            </w:r>
          </w:p>
        </w:tc>
      </w:tr>
      <w:tr w:rsidR="00601D2F" w:rsidRPr="008C2221" w:rsidTr="00FA35E6">
        <w:trPr>
          <w:trHeight w:hRule="exact" w:val="6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258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601D2F">
              <w:rPr>
                <w:b/>
                <w:sz w:val="18"/>
                <w:szCs w:val="18"/>
              </w:rPr>
              <w:lastRenderedPageBreak/>
              <w:t>технической базы домов культуры (и их филиалов), расположенных  в населенных пунктах с числом жителей до 50 тысяч человек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601D2F">
              <w:rPr>
                <w:b/>
                <w:sz w:val="18"/>
                <w:szCs w:val="18"/>
              </w:rPr>
              <w:lastRenderedPageBreak/>
              <w:t>клубных формирований в расчете на 1 тыс</w:t>
            </w:r>
            <w:proofErr w:type="gramStart"/>
            <w:r w:rsidRPr="00601D2F">
              <w:rPr>
                <w:b/>
                <w:sz w:val="18"/>
                <w:szCs w:val="18"/>
              </w:rPr>
              <w:t>.ч</w:t>
            </w:r>
            <w:proofErr w:type="gramEnd"/>
            <w:r w:rsidRPr="00601D2F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</w:tr>
      <w:tr w:rsidR="00601D2F" w:rsidRPr="00B06CAB" w:rsidTr="00FA35E6">
        <w:trPr>
          <w:trHeight w:hRule="exact" w:val="4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2,2</w:t>
            </w:r>
          </w:p>
        </w:tc>
      </w:tr>
      <w:tr w:rsidR="00601D2F" w:rsidRPr="00B06CAB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</w:tr>
      <w:tr w:rsidR="00601D2F" w:rsidRPr="00B06CAB" w:rsidTr="00FA35E6">
        <w:trPr>
          <w:trHeight w:hRule="exact" w:val="87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29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F7ECF" w:rsidTr="00FA35E6">
        <w:trPr>
          <w:trHeight w:hRule="exact" w:val="279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972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отремонтированных объектов, в которых проведены </w:t>
            </w:r>
            <w:proofErr w:type="spellStart"/>
            <w:r w:rsidRPr="00601D2F">
              <w:rPr>
                <w:b/>
                <w:sz w:val="18"/>
                <w:szCs w:val="18"/>
              </w:rPr>
              <w:t>меропрития</w:t>
            </w:r>
            <w:proofErr w:type="spellEnd"/>
            <w:r w:rsidRPr="00601D2F">
              <w:rPr>
                <w:b/>
                <w:sz w:val="18"/>
                <w:szCs w:val="18"/>
              </w:rPr>
              <w:t xml:space="preserve"> по капитальному ремонту и ремонту, включая приобретение и монтаж оборудования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</w:tr>
      <w:tr w:rsidR="00601D2F" w:rsidRPr="006F7ECF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175,5</w:t>
            </w:r>
          </w:p>
        </w:tc>
      </w:tr>
      <w:tr w:rsidR="00601D2F" w:rsidRPr="006F7ECF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</w:tr>
      <w:tr w:rsidR="00601D2F" w:rsidRPr="008C2221" w:rsidTr="00FA35E6">
        <w:trPr>
          <w:trHeight w:hRule="exact" w:val="69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81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32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5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7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3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4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85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4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89679B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Внебюджетные  </w:t>
            </w:r>
            <w:r w:rsidR="00601D2F" w:rsidRPr="00601D2F"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30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027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22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2215F7">
        <w:trPr>
          <w:trHeight w:hRule="exact" w:val="44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3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1D2F" w:rsidRPr="00B06CAB" w:rsidRDefault="00601D2F" w:rsidP="00601D2F">
      <w:pPr>
        <w:jc w:val="right"/>
      </w:pPr>
    </w:p>
    <w:p w:rsidR="004574AF" w:rsidRDefault="004574AF" w:rsidP="004574A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84476A">
        <w:rPr>
          <w:sz w:val="20"/>
          <w:szCs w:val="20"/>
        </w:rPr>
        <w:t>4</w:t>
      </w:r>
      <w:r w:rsidRPr="00180C6A">
        <w:rPr>
          <w:sz w:val="20"/>
          <w:szCs w:val="20"/>
        </w:rPr>
        <w:t xml:space="preserve"> к постановлению</w:t>
      </w:r>
    </w:p>
    <w:p w:rsidR="004574AF" w:rsidRDefault="004574AF" w:rsidP="004574A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4574AF" w:rsidRDefault="004574AF" w:rsidP="004574AF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sz w:val="20"/>
          <w:szCs w:val="20"/>
        </w:rPr>
        <w:t>№</w:t>
      </w:r>
      <w:r w:rsidR="000E2260">
        <w:rPr>
          <w:sz w:val="20"/>
          <w:szCs w:val="20"/>
        </w:rPr>
        <w:t xml:space="preserve"> 455</w:t>
      </w:r>
      <w:r>
        <w:rPr>
          <w:sz w:val="20"/>
          <w:szCs w:val="20"/>
        </w:rPr>
        <w:t xml:space="preserve"> от </w:t>
      </w:r>
      <w:r w:rsidR="000E2260">
        <w:rPr>
          <w:sz w:val="20"/>
          <w:szCs w:val="20"/>
        </w:rPr>
        <w:t>08.06.2023 года</w:t>
      </w:r>
      <w:r>
        <w:rPr>
          <w:sz w:val="20"/>
          <w:szCs w:val="20"/>
        </w:rPr>
        <w:t xml:space="preserve">   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 xml:space="preserve">Приложение 6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>к подпрограмме 1 муниципальной программы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</w:p>
    <w:p w:rsidR="000471C1" w:rsidRPr="0084476A" w:rsidRDefault="000471C1" w:rsidP="000471C1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84476A">
        <w:rPr>
          <w:b/>
          <w:caps/>
          <w:sz w:val="20"/>
          <w:szCs w:val="20"/>
        </w:rPr>
        <w:t>ПРОГНОЗ</w:t>
      </w:r>
    </w:p>
    <w:p w:rsidR="000471C1" w:rsidRPr="0084476A" w:rsidRDefault="000471C1" w:rsidP="000471C1">
      <w:pPr>
        <w:jc w:val="center"/>
        <w:rPr>
          <w:b/>
          <w:sz w:val="20"/>
          <w:szCs w:val="20"/>
        </w:rPr>
      </w:pPr>
      <w:r w:rsidRPr="0084476A">
        <w:rPr>
          <w:b/>
          <w:sz w:val="20"/>
          <w:szCs w:val="20"/>
        </w:rPr>
        <w:t>сводных показателей муниципального задания на оказание муниципальных услуг (выполнение работ)</w:t>
      </w:r>
    </w:p>
    <w:p w:rsidR="000471C1" w:rsidRPr="0084476A" w:rsidRDefault="000471C1" w:rsidP="000471C1">
      <w:pPr>
        <w:jc w:val="center"/>
        <w:rPr>
          <w:b/>
          <w:sz w:val="20"/>
          <w:szCs w:val="20"/>
        </w:rPr>
      </w:pPr>
      <w:r w:rsidRPr="0084476A">
        <w:rPr>
          <w:b/>
          <w:sz w:val="20"/>
          <w:szCs w:val="20"/>
        </w:rPr>
        <w:t>подпрограмме 1 муниципальной программы</w:t>
      </w:r>
    </w:p>
    <w:p w:rsidR="000471C1" w:rsidRPr="0084476A" w:rsidRDefault="000471C1" w:rsidP="000471C1">
      <w:pPr>
        <w:jc w:val="center"/>
        <w:rPr>
          <w:b/>
          <w:sz w:val="20"/>
          <w:szCs w:val="20"/>
        </w:rPr>
      </w:pPr>
    </w:p>
    <w:tbl>
      <w:tblPr>
        <w:tblW w:w="158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1010"/>
        <w:gridCol w:w="850"/>
        <w:gridCol w:w="851"/>
        <w:gridCol w:w="992"/>
        <w:gridCol w:w="1134"/>
      </w:tblGrid>
      <w:tr w:rsidR="000471C1" w:rsidRPr="0084476A" w:rsidTr="000471C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 xml:space="preserve"> Значение показателя объёма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84476A">
              <w:rPr>
                <w:sz w:val="20"/>
                <w:szCs w:val="20"/>
              </w:rPr>
              <w:t>тыс</w:t>
            </w:r>
            <w:proofErr w:type="gramStart"/>
            <w:r w:rsidRPr="0084476A">
              <w:rPr>
                <w:sz w:val="20"/>
                <w:szCs w:val="20"/>
              </w:rPr>
              <w:t>.р</w:t>
            </w:r>
            <w:proofErr w:type="gramEnd"/>
            <w:r w:rsidRPr="0084476A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0471C1" w:rsidRPr="0084476A" w:rsidTr="000471C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2025</w:t>
            </w:r>
          </w:p>
        </w:tc>
      </w:tr>
      <w:tr w:rsidR="000471C1" w:rsidRPr="0084476A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</w:t>
            </w:r>
          </w:p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15</w:t>
            </w:r>
          </w:p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 xml:space="preserve"> </w:t>
            </w:r>
          </w:p>
        </w:tc>
      </w:tr>
      <w:tr w:rsidR="000471C1" w:rsidRPr="0084476A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2191,7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275133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84476A" w:rsidRDefault="009E648D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3811,6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3847,3</w:t>
            </w:r>
          </w:p>
        </w:tc>
      </w:tr>
      <w:tr w:rsidR="000471C1" w:rsidRPr="0084476A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98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 xml:space="preserve">Организация и проведение </w:t>
            </w:r>
            <w:r w:rsidRPr="0084476A">
              <w:rPr>
                <w:sz w:val="20"/>
                <w:szCs w:val="20"/>
              </w:rPr>
              <w:lastRenderedPageBreak/>
              <w:t>мероприятий (бесплатная)</w:t>
            </w:r>
          </w:p>
        </w:tc>
        <w:tc>
          <w:tcPr>
            <w:tcW w:w="214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lastRenderedPageBreak/>
              <w:t xml:space="preserve">Количество проведенных </w:t>
            </w:r>
            <w:r w:rsidRPr="0084476A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400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96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158</w:t>
            </w:r>
          </w:p>
        </w:tc>
        <w:tc>
          <w:tcPr>
            <w:tcW w:w="77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159</w:t>
            </w:r>
          </w:p>
        </w:tc>
        <w:tc>
          <w:tcPr>
            <w:tcW w:w="74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160</w:t>
            </w:r>
          </w:p>
        </w:tc>
        <w:tc>
          <w:tcPr>
            <w:tcW w:w="79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161</w:t>
            </w:r>
          </w:p>
        </w:tc>
        <w:tc>
          <w:tcPr>
            <w:tcW w:w="769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162</w:t>
            </w:r>
          </w:p>
        </w:tc>
        <w:tc>
          <w:tcPr>
            <w:tcW w:w="705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163</w:t>
            </w:r>
          </w:p>
        </w:tc>
        <w:tc>
          <w:tcPr>
            <w:tcW w:w="833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1357,1</w:t>
            </w:r>
          </w:p>
        </w:tc>
        <w:tc>
          <w:tcPr>
            <w:tcW w:w="101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1941,6</w:t>
            </w:r>
          </w:p>
        </w:tc>
        <w:tc>
          <w:tcPr>
            <w:tcW w:w="850" w:type="dxa"/>
            <w:vAlign w:val="center"/>
          </w:tcPr>
          <w:p w:rsidR="000471C1" w:rsidRPr="0084476A" w:rsidRDefault="00275133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3215,7</w:t>
            </w:r>
          </w:p>
        </w:tc>
        <w:tc>
          <w:tcPr>
            <w:tcW w:w="851" w:type="dxa"/>
            <w:vAlign w:val="center"/>
          </w:tcPr>
          <w:p w:rsidR="000471C1" w:rsidRPr="0084476A" w:rsidRDefault="000471C1" w:rsidP="009E648D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</w:t>
            </w:r>
            <w:r w:rsidR="009E648D" w:rsidRPr="0084476A">
              <w:rPr>
                <w:sz w:val="20"/>
                <w:szCs w:val="20"/>
              </w:rPr>
              <w:t>406</w:t>
            </w:r>
            <w:r w:rsidRPr="0084476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3543,5</w:t>
            </w:r>
          </w:p>
        </w:tc>
        <w:tc>
          <w:tcPr>
            <w:tcW w:w="1134" w:type="dxa"/>
            <w:vAlign w:val="center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3523,5</w:t>
            </w:r>
          </w:p>
        </w:tc>
      </w:tr>
      <w:tr w:rsidR="000471C1" w:rsidRPr="0084476A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84" w:type="dxa"/>
            <w:vMerge w:val="restart"/>
          </w:tcPr>
          <w:p w:rsidR="000471C1" w:rsidRPr="0084476A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lastRenderedPageBreak/>
              <w:t>Организация и проведение мероприяти</w:t>
            </w:r>
            <w:proofErr w:type="gramStart"/>
            <w:r w:rsidRPr="0084476A">
              <w:rPr>
                <w:sz w:val="20"/>
                <w:szCs w:val="20"/>
              </w:rPr>
              <w:t>й(</w:t>
            </w:r>
            <w:proofErr w:type="gramEnd"/>
            <w:r w:rsidRPr="0084476A">
              <w:rPr>
                <w:sz w:val="20"/>
                <w:szCs w:val="20"/>
              </w:rPr>
              <w:t>платная)</w:t>
            </w:r>
          </w:p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84476A" w:rsidRDefault="000471C1" w:rsidP="00567CD2">
            <w:pPr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Человеко-день</w:t>
            </w:r>
          </w:p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864</w:t>
            </w:r>
          </w:p>
        </w:tc>
        <w:tc>
          <w:tcPr>
            <w:tcW w:w="77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874</w:t>
            </w:r>
          </w:p>
        </w:tc>
        <w:tc>
          <w:tcPr>
            <w:tcW w:w="74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884</w:t>
            </w:r>
          </w:p>
        </w:tc>
        <w:tc>
          <w:tcPr>
            <w:tcW w:w="79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894</w:t>
            </w:r>
          </w:p>
        </w:tc>
        <w:tc>
          <w:tcPr>
            <w:tcW w:w="769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904</w:t>
            </w:r>
          </w:p>
        </w:tc>
        <w:tc>
          <w:tcPr>
            <w:tcW w:w="705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914</w:t>
            </w:r>
          </w:p>
        </w:tc>
        <w:tc>
          <w:tcPr>
            <w:tcW w:w="833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1113,0</w:t>
            </w:r>
          </w:p>
        </w:tc>
        <w:tc>
          <w:tcPr>
            <w:tcW w:w="101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1283,2</w:t>
            </w:r>
          </w:p>
        </w:tc>
        <w:tc>
          <w:tcPr>
            <w:tcW w:w="85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1250,0</w:t>
            </w:r>
          </w:p>
        </w:tc>
        <w:tc>
          <w:tcPr>
            <w:tcW w:w="851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1255,0</w:t>
            </w:r>
          </w:p>
        </w:tc>
        <w:tc>
          <w:tcPr>
            <w:tcW w:w="992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1260,0</w:t>
            </w:r>
          </w:p>
        </w:tc>
        <w:tc>
          <w:tcPr>
            <w:tcW w:w="113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1265,0</w:t>
            </w:r>
          </w:p>
        </w:tc>
      </w:tr>
      <w:tr w:rsidR="000471C1" w:rsidRPr="0084476A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4" w:type="dxa"/>
            <w:vMerge/>
          </w:tcPr>
          <w:p w:rsidR="000471C1" w:rsidRPr="0084476A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3164</w:t>
            </w:r>
          </w:p>
        </w:tc>
        <w:tc>
          <w:tcPr>
            <w:tcW w:w="77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3174</w:t>
            </w:r>
          </w:p>
        </w:tc>
        <w:tc>
          <w:tcPr>
            <w:tcW w:w="74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3184</w:t>
            </w:r>
          </w:p>
        </w:tc>
        <w:tc>
          <w:tcPr>
            <w:tcW w:w="79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3194</w:t>
            </w:r>
          </w:p>
        </w:tc>
        <w:tc>
          <w:tcPr>
            <w:tcW w:w="769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3204</w:t>
            </w:r>
          </w:p>
        </w:tc>
        <w:tc>
          <w:tcPr>
            <w:tcW w:w="705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3214</w:t>
            </w:r>
          </w:p>
        </w:tc>
        <w:tc>
          <w:tcPr>
            <w:tcW w:w="833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915,0</w:t>
            </w:r>
          </w:p>
        </w:tc>
        <w:tc>
          <w:tcPr>
            <w:tcW w:w="101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955,0</w:t>
            </w:r>
          </w:p>
        </w:tc>
        <w:tc>
          <w:tcPr>
            <w:tcW w:w="85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1255,0</w:t>
            </w:r>
          </w:p>
        </w:tc>
        <w:tc>
          <w:tcPr>
            <w:tcW w:w="851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955,0</w:t>
            </w:r>
          </w:p>
        </w:tc>
        <w:tc>
          <w:tcPr>
            <w:tcW w:w="113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955,0</w:t>
            </w:r>
          </w:p>
        </w:tc>
      </w:tr>
      <w:tr w:rsidR="000471C1" w:rsidRPr="0084476A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84" w:type="dxa"/>
            <w:vMerge/>
          </w:tcPr>
          <w:p w:rsidR="000471C1" w:rsidRPr="0084476A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Час.</w:t>
            </w:r>
          </w:p>
        </w:tc>
        <w:tc>
          <w:tcPr>
            <w:tcW w:w="896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343,5</w:t>
            </w:r>
          </w:p>
        </w:tc>
        <w:tc>
          <w:tcPr>
            <w:tcW w:w="77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345</w:t>
            </w:r>
          </w:p>
        </w:tc>
        <w:tc>
          <w:tcPr>
            <w:tcW w:w="74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346,5</w:t>
            </w:r>
          </w:p>
        </w:tc>
        <w:tc>
          <w:tcPr>
            <w:tcW w:w="79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348</w:t>
            </w:r>
          </w:p>
        </w:tc>
        <w:tc>
          <w:tcPr>
            <w:tcW w:w="769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349,5</w:t>
            </w:r>
          </w:p>
        </w:tc>
        <w:tc>
          <w:tcPr>
            <w:tcW w:w="705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351</w:t>
            </w:r>
          </w:p>
        </w:tc>
        <w:tc>
          <w:tcPr>
            <w:tcW w:w="833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635,0</w:t>
            </w:r>
          </w:p>
        </w:tc>
        <w:tc>
          <w:tcPr>
            <w:tcW w:w="101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655,0</w:t>
            </w:r>
          </w:p>
        </w:tc>
        <w:tc>
          <w:tcPr>
            <w:tcW w:w="85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655,0</w:t>
            </w:r>
          </w:p>
        </w:tc>
        <w:tc>
          <w:tcPr>
            <w:tcW w:w="851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655,0</w:t>
            </w:r>
          </w:p>
        </w:tc>
        <w:tc>
          <w:tcPr>
            <w:tcW w:w="992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655,0</w:t>
            </w:r>
          </w:p>
        </w:tc>
        <w:tc>
          <w:tcPr>
            <w:tcW w:w="113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655,0</w:t>
            </w:r>
          </w:p>
        </w:tc>
      </w:tr>
      <w:tr w:rsidR="000471C1" w:rsidRPr="0084476A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984" w:type="dxa"/>
            <w:vMerge/>
          </w:tcPr>
          <w:p w:rsidR="000471C1" w:rsidRPr="0084476A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Ед.</w:t>
            </w:r>
          </w:p>
        </w:tc>
        <w:tc>
          <w:tcPr>
            <w:tcW w:w="896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229</w:t>
            </w:r>
          </w:p>
        </w:tc>
        <w:tc>
          <w:tcPr>
            <w:tcW w:w="770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230</w:t>
            </w:r>
          </w:p>
        </w:tc>
        <w:tc>
          <w:tcPr>
            <w:tcW w:w="744" w:type="dxa"/>
            <w:vAlign w:val="center"/>
          </w:tcPr>
          <w:p w:rsidR="000471C1" w:rsidRPr="0084476A" w:rsidRDefault="0059045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231</w:t>
            </w:r>
          </w:p>
        </w:tc>
        <w:tc>
          <w:tcPr>
            <w:tcW w:w="794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232</w:t>
            </w:r>
          </w:p>
        </w:tc>
        <w:tc>
          <w:tcPr>
            <w:tcW w:w="769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233</w:t>
            </w:r>
          </w:p>
        </w:tc>
        <w:tc>
          <w:tcPr>
            <w:tcW w:w="705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234</w:t>
            </w:r>
          </w:p>
        </w:tc>
        <w:tc>
          <w:tcPr>
            <w:tcW w:w="833" w:type="dxa"/>
            <w:vAlign w:val="center"/>
          </w:tcPr>
          <w:p w:rsidR="000471C1" w:rsidRPr="0084476A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710,8</w:t>
            </w:r>
          </w:p>
        </w:tc>
        <w:tc>
          <w:tcPr>
            <w:tcW w:w="1010" w:type="dxa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715,0</w:t>
            </w:r>
          </w:p>
        </w:tc>
        <w:tc>
          <w:tcPr>
            <w:tcW w:w="850" w:type="dxa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725,0</w:t>
            </w:r>
          </w:p>
        </w:tc>
        <w:tc>
          <w:tcPr>
            <w:tcW w:w="992" w:type="dxa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0471C1" w:rsidRPr="0084476A" w:rsidRDefault="000471C1" w:rsidP="00567CD2">
            <w:pPr>
              <w:jc w:val="center"/>
              <w:rPr>
                <w:sz w:val="20"/>
                <w:szCs w:val="20"/>
              </w:rPr>
            </w:pPr>
            <w:r w:rsidRPr="0084476A">
              <w:rPr>
                <w:sz w:val="20"/>
                <w:szCs w:val="20"/>
              </w:rPr>
              <w:t>745,0</w:t>
            </w:r>
          </w:p>
        </w:tc>
      </w:tr>
    </w:tbl>
    <w:p w:rsidR="00CA3835" w:rsidRPr="0084476A" w:rsidRDefault="00CA3835" w:rsidP="00601D2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84476A">
        <w:rPr>
          <w:sz w:val="20"/>
          <w:szCs w:val="20"/>
        </w:rPr>
        <w:t>5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CA3835" w:rsidRDefault="000E2260" w:rsidP="00CA3835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  <w:r>
        <w:rPr>
          <w:sz w:val="20"/>
          <w:szCs w:val="20"/>
        </w:rPr>
        <w:t>№ 455</w:t>
      </w:r>
      <w:r w:rsidR="00CA3835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907BAC" w:rsidRPr="006A2EAA" w:rsidRDefault="00907BAC" w:rsidP="00907BAC">
      <w:pPr>
        <w:ind w:left="142"/>
        <w:jc w:val="right"/>
        <w:textAlignment w:val="top"/>
      </w:pPr>
      <w:r w:rsidRPr="006A2EAA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907BAC" w:rsidRPr="006C2566" w:rsidRDefault="00907BAC" w:rsidP="006C2566">
      <w:pPr>
        <w:autoSpaceDE w:val="0"/>
        <w:autoSpaceDN w:val="0"/>
        <w:adjustRightInd w:val="0"/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Финансовое обеспечение </w:t>
      </w:r>
    </w:p>
    <w:p w:rsidR="00907BAC" w:rsidRPr="006C2566" w:rsidRDefault="00907BAC" w:rsidP="006C2566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  </w:t>
      </w:r>
    </w:p>
    <w:tbl>
      <w:tblPr>
        <w:tblW w:w="15738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6"/>
        <w:gridCol w:w="1497"/>
        <w:gridCol w:w="1177"/>
        <w:gridCol w:w="1777"/>
        <w:gridCol w:w="1968"/>
        <w:gridCol w:w="854"/>
        <w:gridCol w:w="874"/>
        <w:gridCol w:w="858"/>
        <w:gridCol w:w="1154"/>
        <w:gridCol w:w="1008"/>
        <w:gridCol w:w="1210"/>
        <w:gridCol w:w="1275"/>
      </w:tblGrid>
      <w:tr w:rsidR="00907BAC" w:rsidRPr="006A2EAA" w:rsidTr="005867BF">
        <w:trPr>
          <w:trHeight w:val="263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Ответственный исполнитель,</w:t>
            </w:r>
          </w:p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участник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Целевой показатель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2EAA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(тыс. руб.)</w:t>
            </w:r>
          </w:p>
        </w:tc>
      </w:tr>
      <w:tr w:rsidR="00907BAC" w:rsidRPr="006A2EAA" w:rsidTr="005867BF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</w:t>
            </w:r>
          </w:p>
        </w:tc>
      </w:tr>
      <w:tr w:rsidR="00907BAC" w:rsidRPr="006A2EAA" w:rsidTr="005867BF">
        <w:trPr>
          <w:trHeight w:val="28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907BAC" w:rsidRPr="006A2EAA" w:rsidTr="005867BF">
        <w:trPr>
          <w:trHeight w:hRule="exact" w:val="227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Подпрограмма 2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культурно – досугового обеспечения населения Никольского муниципального района»</w:t>
            </w:r>
            <w:r w:rsidRPr="006A2EAA">
              <w:rPr>
                <w:color w:val="FF0000"/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49529,2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20963,4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123344,6</w:t>
            </w:r>
          </w:p>
        </w:tc>
      </w:tr>
      <w:tr w:rsidR="00907BAC" w:rsidRPr="006A2EAA" w:rsidTr="005867BF">
        <w:trPr>
          <w:trHeight w:hRule="exact" w:val="454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12481,5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15470,7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67817,5</w:t>
            </w:r>
          </w:p>
        </w:tc>
      </w:tr>
      <w:tr w:rsidR="00907BAC" w:rsidRPr="006A2EAA" w:rsidTr="005867BF">
        <w:trPr>
          <w:trHeight w:hRule="exact" w:val="359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3492,7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39929,4</w:t>
            </w:r>
          </w:p>
        </w:tc>
      </w:tr>
      <w:tr w:rsidR="00907BAC" w:rsidRPr="006A2EAA" w:rsidTr="005867BF">
        <w:trPr>
          <w:trHeight w:hRule="exact" w:val="43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5241,2</w:t>
            </w:r>
          </w:p>
        </w:tc>
      </w:tr>
      <w:tr w:rsidR="00907BAC" w:rsidRPr="008C2221" w:rsidTr="005867BF">
        <w:trPr>
          <w:trHeight w:hRule="exact" w:val="36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07BAC" w:rsidRPr="006A2EAA" w:rsidTr="005867BF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10356,5</w:t>
            </w:r>
          </w:p>
        </w:tc>
      </w:tr>
      <w:tr w:rsidR="00907BAC" w:rsidRPr="008C2221" w:rsidTr="005867BF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</w:tr>
      <w:tr w:rsidR="00907BAC" w:rsidRPr="006A2EAA" w:rsidTr="005867BF">
        <w:trPr>
          <w:trHeight w:hRule="exact" w:val="41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 1.1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-  Численность участников культурно-досуговых мероприятий   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>- Количество культурно-досуговых мероприятий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8613,0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861E9A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12712,9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  <w:r w:rsidR="00861E9A">
              <w:rPr>
                <w:b/>
                <w:sz w:val="16"/>
                <w:szCs w:val="16"/>
              </w:rPr>
              <w:t>640,2</w:t>
            </w:r>
          </w:p>
        </w:tc>
      </w:tr>
      <w:tr w:rsidR="00907BAC" w:rsidRPr="006A2EAA" w:rsidTr="005867BF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4454,5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861E9A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861E9A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46996,4</w:t>
            </w:r>
          </w:p>
        </w:tc>
      </w:tr>
      <w:tr w:rsidR="00907BAC" w:rsidRPr="006A2EAA" w:rsidTr="005867BF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1378,5</w:t>
            </w:r>
          </w:p>
        </w:tc>
      </w:tr>
      <w:tr w:rsidR="00907BAC" w:rsidRPr="006A2EAA" w:rsidTr="005867BF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4615,1</w:t>
            </w:r>
          </w:p>
        </w:tc>
      </w:tr>
      <w:tr w:rsidR="00907BAC" w:rsidRPr="006A2EAA" w:rsidTr="005867BF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0,0</w:t>
            </w:r>
          </w:p>
        </w:tc>
      </w:tr>
      <w:tr w:rsidR="00907BAC" w:rsidRPr="006A2EAA" w:rsidTr="005867BF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815,6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6650,2</w:t>
            </w:r>
          </w:p>
        </w:tc>
      </w:tr>
      <w:tr w:rsidR="00907BAC" w:rsidRPr="008C2221" w:rsidTr="005867BF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A2EAA">
              <w:rPr>
                <w:sz w:val="16"/>
                <w:szCs w:val="16"/>
              </w:rPr>
              <w:t>из</w:t>
            </w:r>
            <w:proofErr w:type="gramEnd"/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5867BF">
        <w:trPr>
          <w:trHeight w:hRule="exact" w:val="28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Мероприятие.1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07BAC" w:rsidRPr="006A2EAA" w:rsidRDefault="00907BAC" w:rsidP="00907BAC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Количество клубных формирований</w:t>
            </w: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Численность участников клубных формирований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7F1D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EA06B5">
              <w:rPr>
                <w:b/>
                <w:sz w:val="16"/>
                <w:szCs w:val="16"/>
              </w:rPr>
              <w:t>45,2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  <w:r w:rsidR="009F718F">
              <w:rPr>
                <w:b/>
                <w:sz w:val="16"/>
                <w:szCs w:val="16"/>
              </w:rPr>
              <w:t>32,6</w:t>
            </w:r>
          </w:p>
        </w:tc>
      </w:tr>
      <w:tr w:rsidR="00907BAC" w:rsidRPr="006A2EAA" w:rsidTr="005867BF">
        <w:trPr>
          <w:trHeight w:hRule="exact" w:val="39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9F718F"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1DA2">
              <w:rPr>
                <w:b/>
                <w:sz w:val="16"/>
                <w:szCs w:val="16"/>
              </w:rPr>
              <w:t>96</w:t>
            </w:r>
            <w:r w:rsidR="009F718F">
              <w:rPr>
                <w:b/>
                <w:sz w:val="16"/>
                <w:szCs w:val="16"/>
              </w:rPr>
              <w:t>26,3</w:t>
            </w:r>
          </w:p>
        </w:tc>
      </w:tr>
      <w:tr w:rsidR="00907BAC" w:rsidRPr="008C2221" w:rsidTr="005867BF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5867BF">
        <w:trPr>
          <w:trHeight w:val="38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5867BF">
        <w:trPr>
          <w:trHeight w:val="454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5867BF">
        <w:trPr>
          <w:trHeight w:hRule="exact" w:val="22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415,2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>06,3</w:t>
            </w:r>
          </w:p>
        </w:tc>
      </w:tr>
      <w:tr w:rsidR="00907BAC" w:rsidRPr="006A2EAA" w:rsidTr="005867BF">
        <w:trPr>
          <w:trHeight w:hRule="exact" w:val="227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proofErr w:type="gramStart"/>
            <w:r>
              <w:rPr>
                <w:sz w:val="16"/>
                <w:szCs w:val="16"/>
              </w:rPr>
              <w:t>ремонту</w:t>
            </w:r>
            <w:proofErr w:type="gramEnd"/>
            <w:r>
              <w:rPr>
                <w:sz w:val="16"/>
                <w:szCs w:val="16"/>
              </w:rPr>
              <w:t xml:space="preserve"> включая приобретение и монтаж оборудования.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35949,7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FD3B03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39550,5</w:t>
            </w:r>
          </w:p>
        </w:tc>
      </w:tr>
      <w:tr w:rsidR="00907BAC" w:rsidRPr="006A2EAA" w:rsidTr="005867BF">
        <w:trPr>
          <w:trHeight w:hRule="exact" w:val="489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D3B03" w:rsidP="00FD3B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1186,6</w:t>
            </w:r>
          </w:p>
        </w:tc>
      </w:tr>
      <w:tr w:rsidR="00907BAC" w:rsidRPr="00E2109C" w:rsidTr="005867BF">
        <w:trPr>
          <w:trHeight w:hRule="exact" w:val="56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D3B03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38363,9</w:t>
            </w:r>
          </w:p>
        </w:tc>
      </w:tr>
      <w:tr w:rsidR="00907BAC" w:rsidRPr="008C2221" w:rsidTr="005867BF">
        <w:trPr>
          <w:trHeight w:hRule="exact" w:val="433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923769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7BAC" w:rsidRPr="008C2221" w:rsidTr="005867BF">
        <w:trPr>
          <w:trHeight w:hRule="exact" w:val="41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5867BF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5867BF">
        <w:trPr>
          <w:trHeight w:hRule="exact" w:val="490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укрепление МТБ домов культуры в населенных пунктах  с числом жителей до 50 тысяч человек</w:t>
            </w: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участников клубных формирований </w:t>
            </w:r>
            <w:proofErr w:type="spellStart"/>
            <w:r>
              <w:rPr>
                <w:sz w:val="16"/>
                <w:szCs w:val="16"/>
              </w:rPr>
              <w:t>врасчете</w:t>
            </w:r>
            <w:proofErr w:type="spellEnd"/>
            <w:r>
              <w:rPr>
                <w:sz w:val="16"/>
                <w:szCs w:val="16"/>
              </w:rPr>
              <w:t xml:space="preserve"> на 1 тысячу человек (в населенных пунктах с числом жителей да 50 тысяч человек)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</w:tr>
      <w:tr w:rsidR="00907BAC" w:rsidRPr="00E83244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907BAC" w:rsidRPr="00E83244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907BAC" w:rsidRPr="00E83244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907BAC" w:rsidRPr="008C2221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5867BF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5867B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9201" w:type="dxa"/>
          <w:trHeight w:val="100"/>
        </w:trPr>
        <w:tc>
          <w:tcPr>
            <w:tcW w:w="6537" w:type="dxa"/>
            <w:gridSpan w:val="4"/>
          </w:tcPr>
          <w:p w:rsidR="00907BAC" w:rsidRDefault="00907BAC" w:rsidP="00907BAC">
            <w:pPr>
              <w:textAlignment w:val="top"/>
            </w:pPr>
          </w:p>
        </w:tc>
      </w:tr>
    </w:tbl>
    <w:p w:rsidR="00907BAC" w:rsidRDefault="00907BAC" w:rsidP="00C36E03">
      <w:pPr>
        <w:textAlignment w:val="top"/>
      </w:pPr>
    </w:p>
    <w:p w:rsidR="00F40666" w:rsidRDefault="00F40666" w:rsidP="00C36E03">
      <w:pPr>
        <w:textAlignment w:val="top"/>
      </w:pPr>
    </w:p>
    <w:p w:rsidR="00F40666" w:rsidRDefault="00F40666" w:rsidP="00F4066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  <w:r w:rsidRPr="00180C6A">
        <w:rPr>
          <w:sz w:val="20"/>
          <w:szCs w:val="20"/>
        </w:rPr>
        <w:t xml:space="preserve"> к постановлению</w:t>
      </w:r>
    </w:p>
    <w:p w:rsidR="00F40666" w:rsidRDefault="00F40666" w:rsidP="00F4066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40666" w:rsidRDefault="000E2260" w:rsidP="00F40666">
      <w:pPr>
        <w:jc w:val="right"/>
        <w:textAlignment w:val="top"/>
      </w:pPr>
      <w:r>
        <w:rPr>
          <w:sz w:val="20"/>
          <w:szCs w:val="20"/>
        </w:rPr>
        <w:t>№ 455</w:t>
      </w:r>
      <w:r w:rsidR="00F40666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F40666">
        <w:rPr>
          <w:sz w:val="20"/>
          <w:szCs w:val="20"/>
        </w:rPr>
        <w:t xml:space="preserve">    </w:t>
      </w:r>
    </w:p>
    <w:p w:rsidR="00F40666" w:rsidRPr="00644E40" w:rsidRDefault="00F40666" w:rsidP="00F40666">
      <w:pPr>
        <w:jc w:val="right"/>
        <w:textAlignment w:val="top"/>
      </w:pPr>
      <w:r w:rsidRPr="00644E40">
        <w:t>Приложение 4</w:t>
      </w:r>
    </w:p>
    <w:p w:rsidR="00F40666" w:rsidRPr="00644E40" w:rsidRDefault="00F40666" w:rsidP="00F40666">
      <w:pPr>
        <w:autoSpaceDE w:val="0"/>
        <w:autoSpaceDN w:val="0"/>
        <w:adjustRightInd w:val="0"/>
        <w:jc w:val="right"/>
        <w:outlineLvl w:val="2"/>
      </w:pPr>
      <w:r w:rsidRPr="00644E40">
        <w:tab/>
        <w:t xml:space="preserve">к подпрограмме </w:t>
      </w:r>
      <w:r w:rsidRPr="00644E40">
        <w:rPr>
          <w:i/>
        </w:rPr>
        <w:t>2</w:t>
      </w:r>
      <w:r w:rsidRPr="00644E40">
        <w:t xml:space="preserve"> муниципальной программы</w:t>
      </w:r>
    </w:p>
    <w:p w:rsidR="00F40666" w:rsidRPr="00644E40" w:rsidRDefault="00F40666" w:rsidP="00F40666">
      <w:pPr>
        <w:autoSpaceDE w:val="0"/>
        <w:autoSpaceDN w:val="0"/>
        <w:adjustRightInd w:val="0"/>
        <w:jc w:val="center"/>
        <w:rPr>
          <w:b/>
          <w:caps/>
        </w:rPr>
      </w:pPr>
      <w:r w:rsidRPr="00644E40">
        <w:rPr>
          <w:b/>
          <w:caps/>
        </w:rPr>
        <w:t xml:space="preserve">Прогнозная (справочная) оценка </w:t>
      </w:r>
    </w:p>
    <w:p w:rsidR="00F40666" w:rsidRPr="006A2EAA" w:rsidRDefault="00F40666" w:rsidP="00F40666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</w:t>
      </w:r>
    </w:p>
    <w:p w:rsidR="00F40666" w:rsidRPr="006A2EAA" w:rsidRDefault="00F40666" w:rsidP="00F4066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24"/>
        <w:gridCol w:w="1466"/>
        <w:gridCol w:w="1590"/>
        <w:gridCol w:w="1838"/>
        <w:gridCol w:w="2204"/>
        <w:gridCol w:w="1981"/>
        <w:gridCol w:w="1889"/>
      </w:tblGrid>
      <w:tr w:rsidR="00F40666" w:rsidRPr="006A2EAA" w:rsidTr="005867BF">
        <w:tc>
          <w:tcPr>
            <w:tcW w:w="3369" w:type="dxa"/>
            <w:vMerge w:val="restart"/>
          </w:tcPr>
          <w:p w:rsidR="00F40666" w:rsidRPr="006A2EAA" w:rsidRDefault="00F40666" w:rsidP="00F86047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92" w:type="dxa"/>
            <w:gridSpan w:val="7"/>
          </w:tcPr>
          <w:p w:rsidR="00F40666" w:rsidRPr="006A2EAA" w:rsidRDefault="00F40666" w:rsidP="00F86047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F40666" w:rsidRPr="006A2EAA" w:rsidTr="005867BF">
        <w:tc>
          <w:tcPr>
            <w:tcW w:w="3369" w:type="dxa"/>
            <w:vMerge/>
          </w:tcPr>
          <w:p w:rsidR="00F40666" w:rsidRPr="006A2EAA" w:rsidRDefault="00F40666" w:rsidP="00F86047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40666" w:rsidRPr="006A2EAA" w:rsidRDefault="00F40666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7224,4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552F8E" w:rsidRDefault="00F40666" w:rsidP="00F860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8438B1" w:rsidRDefault="00F40666" w:rsidP="00F86047">
            <w:pPr>
              <w:jc w:val="center"/>
            </w:pPr>
            <w:r>
              <w:rPr>
                <w:b/>
                <w:caps/>
              </w:rPr>
              <w:t>37047,7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F87767" w:rsidRDefault="00F40666" w:rsidP="00F86047">
            <w:pPr>
              <w:jc w:val="center"/>
            </w:pPr>
            <w:r>
              <w:rPr>
                <w:b/>
                <w:caps/>
              </w:rPr>
              <w:t>5492,7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55527,1</w:t>
            </w: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1378,5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8438B1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35058,2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3492,7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8438B1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39929,4</w:t>
            </w: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8438B1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626,1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D16B6C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5241,2</w:t>
            </w: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rPr>
                <w:b/>
                <w:caps/>
                <w:szCs w:val="20"/>
              </w:rPr>
            </w:pPr>
            <w:r w:rsidRPr="006A2EAA">
              <w:rPr>
                <w:szCs w:val="20"/>
              </w:rPr>
              <w:t>бюджеты поселений</w:t>
            </w:r>
            <w:r w:rsidRPr="006A2EAA">
              <w:rPr>
                <w:b/>
                <w:caps/>
                <w:szCs w:val="20"/>
              </w:rPr>
              <w:t xml:space="preserve"> </w:t>
            </w:r>
            <w:r w:rsidRPr="006A2EAA">
              <w:rPr>
                <w:szCs w:val="20"/>
              </w:rPr>
              <w:t>&lt;**&gt;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rPr>
                <w:szCs w:val="20"/>
              </w:rPr>
            </w:pPr>
            <w:r w:rsidRPr="006A2EAA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0</w:t>
            </w:r>
          </w:p>
        </w:tc>
      </w:tr>
      <w:tr w:rsidR="00F40666" w:rsidRPr="006A2EAA" w:rsidTr="005867BF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F40666" w:rsidRPr="006A2EAA" w:rsidRDefault="00F40666" w:rsidP="00F86047">
            <w:pPr>
              <w:rPr>
                <w:sz w:val="20"/>
                <w:szCs w:val="20"/>
              </w:rPr>
            </w:pPr>
            <w:r w:rsidRPr="006A2EAA">
              <w:rPr>
                <w:szCs w:val="20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1230,8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CF7533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F87767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1363,4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F87767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6" w:rsidRPr="006A2EAA" w:rsidRDefault="00F40666" w:rsidP="00F86047">
            <w:pPr>
              <w:jc w:val="center"/>
              <w:rPr>
                <w:caps/>
              </w:rPr>
            </w:pPr>
            <w:r>
              <w:rPr>
                <w:caps/>
              </w:rPr>
              <w:t>10356,5</w:t>
            </w:r>
          </w:p>
        </w:tc>
      </w:tr>
    </w:tbl>
    <w:p w:rsidR="00F40666" w:rsidRPr="006A2EAA" w:rsidRDefault="00F40666" w:rsidP="00F40666">
      <w:pPr>
        <w:jc w:val="center"/>
        <w:rPr>
          <w:b/>
          <w:caps/>
        </w:rPr>
      </w:pPr>
    </w:p>
    <w:p w:rsidR="00F40666" w:rsidRPr="006A2EAA" w:rsidRDefault="00F40666" w:rsidP="00F40666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F40666" w:rsidRDefault="00F4066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DB4096" w:rsidRPr="00DB4096" w:rsidRDefault="00DB4096" w:rsidP="00DB4096">
      <w:pPr>
        <w:widowControl w:val="0"/>
        <w:autoSpaceDE w:val="0"/>
        <w:autoSpaceDN w:val="0"/>
        <w:adjustRightInd w:val="0"/>
        <w:rPr>
          <w:b/>
          <w:i/>
          <w:caps/>
        </w:rPr>
      </w:pPr>
    </w:p>
    <w:p w:rsidR="00F40666" w:rsidRDefault="00F40666" w:rsidP="00C36E03">
      <w:pPr>
        <w:textAlignment w:val="top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</w:t>
      </w:r>
      <w:r w:rsidR="00850C34">
        <w:rPr>
          <w:sz w:val="20"/>
          <w:szCs w:val="20"/>
        </w:rPr>
        <w:t xml:space="preserve"> </w:t>
      </w:r>
      <w:r w:rsidR="00F40666">
        <w:rPr>
          <w:sz w:val="20"/>
          <w:szCs w:val="20"/>
        </w:rPr>
        <w:t>7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907BAC" w:rsidRPr="00E2109C" w:rsidRDefault="000E2260" w:rsidP="00CA3835">
      <w:pPr>
        <w:jc w:val="right"/>
        <w:textAlignment w:val="top"/>
      </w:pPr>
      <w:r>
        <w:rPr>
          <w:sz w:val="20"/>
          <w:szCs w:val="20"/>
        </w:rPr>
        <w:t xml:space="preserve">№ 455 </w:t>
      </w:r>
      <w:r w:rsidR="00CA3835">
        <w:rPr>
          <w:sz w:val="20"/>
          <w:szCs w:val="20"/>
        </w:rPr>
        <w:t xml:space="preserve">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907BAC" w:rsidRPr="006A2EAA" w:rsidRDefault="00245845" w:rsidP="00245845">
      <w:pPr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7BAC" w:rsidRPr="006A2EAA">
        <w:t>Приложение 6</w:t>
      </w:r>
    </w:p>
    <w:p w:rsidR="00907BAC" w:rsidRPr="006A2EAA" w:rsidRDefault="00907BAC" w:rsidP="00907BAC">
      <w:pPr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jc w:val="right"/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муниципальными учреждениями по подпрограмме 2 муниципальной программы</w:t>
      </w:r>
    </w:p>
    <w:tbl>
      <w:tblPr>
        <w:tblW w:w="16159" w:type="dxa"/>
        <w:tblInd w:w="-7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2547"/>
        <w:gridCol w:w="995"/>
        <w:gridCol w:w="992"/>
        <w:gridCol w:w="850"/>
        <w:gridCol w:w="850"/>
        <w:gridCol w:w="853"/>
        <w:gridCol w:w="847"/>
        <w:gridCol w:w="850"/>
        <w:gridCol w:w="168"/>
        <w:gridCol w:w="682"/>
        <w:gridCol w:w="16"/>
        <w:gridCol w:w="692"/>
        <w:gridCol w:w="16"/>
        <w:gridCol w:w="837"/>
        <w:gridCol w:w="13"/>
        <w:gridCol w:w="695"/>
        <w:gridCol w:w="13"/>
        <w:gridCol w:w="837"/>
        <w:gridCol w:w="13"/>
        <w:gridCol w:w="837"/>
      </w:tblGrid>
      <w:tr w:rsidR="00907BAC" w:rsidRPr="008C2221" w:rsidTr="00907BAC"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i/>
              </w:rPr>
              <w:t xml:space="preserve">                                                          </w:t>
            </w: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Значение показателя объема </w:t>
            </w:r>
            <w:r w:rsidRPr="006A2EAA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907BAC" w:rsidRPr="006A2EAA" w:rsidTr="00907BAC"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907BAC" w:rsidRPr="006A2EAA" w:rsidTr="00907BAC"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</w:tc>
      </w:tr>
      <w:tr w:rsidR="00907BAC" w:rsidRPr="008C2221" w:rsidTr="00907BAC">
        <w:tc>
          <w:tcPr>
            <w:tcW w:w="1615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907BAC" w:rsidRPr="006A2EAA" w:rsidTr="00907BAC">
        <w:trPr>
          <w:trHeight w:val="27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8"/>
                <w:szCs w:val="18"/>
                <w:shd w:val="clear" w:color="auto" w:fill="FFFFFF"/>
              </w:rPr>
            </w:pPr>
            <w:r w:rsidRPr="006A2EAA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850C34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2E482E" w:rsidRDefault="000851CE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B353A7" w:rsidP="00907BAC">
            <w:r>
              <w:rPr>
                <w:sz w:val="18"/>
                <w:szCs w:val="18"/>
              </w:rPr>
              <w:t>4704,0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</w:tr>
      <w:tr w:rsidR="00907BAC" w:rsidRPr="006A2EAA" w:rsidTr="00907BAC">
        <w:trPr>
          <w:trHeight w:val="15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6A2EAA">
              <w:rPr>
                <w:sz w:val="18"/>
                <w:szCs w:val="18"/>
              </w:rPr>
              <w:t>(платная)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Количество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проведенных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19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FF0A7E" w:rsidRDefault="00907BAC" w:rsidP="00907BAC">
            <w:pPr>
              <w:pStyle w:val="1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" w:hanging="6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участников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22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180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</w:t>
            </w:r>
            <w:r w:rsidRPr="006A2EA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45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850C34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</w:tr>
      <w:tr w:rsidR="00907BAC" w:rsidRPr="006A2EAA" w:rsidTr="00907BAC">
        <w:trPr>
          <w:trHeight w:val="56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413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83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699,1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F57236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B3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</w:tr>
    </w:tbl>
    <w:p w:rsidR="00C36E03" w:rsidRDefault="00907BAC" w:rsidP="00907BAC">
      <w:pPr>
        <w:rPr>
          <w:i/>
        </w:rPr>
      </w:pPr>
      <w:r w:rsidRPr="006A2EAA">
        <w:rPr>
          <w:i/>
        </w:rPr>
        <w:t xml:space="preserve">                                                       </w:t>
      </w: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DB4096" w:rsidRDefault="00DB4096" w:rsidP="00907BAC">
      <w:pPr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386698">
        <w:rPr>
          <w:sz w:val="20"/>
          <w:szCs w:val="20"/>
        </w:rPr>
        <w:t>8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F50B6" w:rsidRDefault="000E2260" w:rsidP="00CA3835">
      <w:pPr>
        <w:jc w:val="right"/>
        <w:rPr>
          <w:i/>
        </w:rPr>
      </w:pPr>
      <w:r>
        <w:rPr>
          <w:sz w:val="20"/>
          <w:szCs w:val="20"/>
        </w:rPr>
        <w:t>№ 455</w:t>
      </w:r>
      <w:r w:rsidR="00CA3835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FF50B6" w:rsidRPr="006A2EAA" w:rsidRDefault="00FF50B6" w:rsidP="00907BAC">
      <w:pPr>
        <w:rPr>
          <w:i/>
        </w:rPr>
      </w:pP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3 муниципальной программе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caps/>
          <w:sz w:val="20"/>
          <w:szCs w:val="20"/>
        </w:rPr>
        <w:t xml:space="preserve"> </w:t>
      </w:r>
      <w:r w:rsidRPr="006A2EAA">
        <w:rPr>
          <w:b/>
          <w:sz w:val="20"/>
          <w:szCs w:val="20"/>
        </w:rPr>
        <w:t>ФИНАНСОВОЕ ОБЕСПЕЧЕНИЕ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sz w:val="20"/>
          <w:szCs w:val="20"/>
        </w:rPr>
        <w:t xml:space="preserve">подпрограммы 3 муниципальной программы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5"/>
        <w:gridCol w:w="1411"/>
        <w:gridCol w:w="1615"/>
        <w:gridCol w:w="1537"/>
        <w:gridCol w:w="2730"/>
        <w:gridCol w:w="867"/>
        <w:gridCol w:w="830"/>
        <w:gridCol w:w="904"/>
        <w:gridCol w:w="939"/>
        <w:gridCol w:w="992"/>
        <w:gridCol w:w="851"/>
        <w:gridCol w:w="992"/>
      </w:tblGrid>
      <w:tr w:rsidR="00FF50B6" w:rsidRPr="006A2EAA" w:rsidTr="00FF50B6">
        <w:trPr>
          <w:trHeight w:val="313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right"/>
              <w:textAlignment w:val="top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Ответственный исполнитель,</w:t>
            </w:r>
          </w:p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Всего</w:t>
            </w:r>
          </w:p>
          <w:p w:rsidR="00FF50B6" w:rsidRPr="006A2EAA" w:rsidRDefault="00FF50B6" w:rsidP="008929F9">
            <w:pPr>
              <w:rPr>
                <w:sz w:val="18"/>
                <w:szCs w:val="18"/>
              </w:rPr>
            </w:pP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50B6" w:rsidRPr="006A2EAA" w:rsidTr="00F84478">
        <w:trPr>
          <w:trHeight w:val="297"/>
        </w:trPr>
        <w:tc>
          <w:tcPr>
            <w:tcW w:w="1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Основное мероприятие 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17930,3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59746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19934,2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597463" w:rsidP="008929F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109851,5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15893,1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59746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597463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101690,1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</w:t>
            </w:r>
            <w:r w:rsidR="00FF50B6">
              <w:rPr>
                <w:b/>
                <w:i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7761,4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400,0</w:t>
            </w:r>
          </w:p>
        </w:tc>
      </w:tr>
      <w:tr w:rsidR="00FF50B6" w:rsidRPr="008C2221" w:rsidTr="00F84478">
        <w:trPr>
          <w:trHeight w:val="62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Формирование, учет, изучение, обеспечение физического сохранения </w:t>
            </w:r>
            <w:r w:rsidRPr="006A2EAA">
              <w:rPr>
                <w:sz w:val="20"/>
                <w:szCs w:val="20"/>
              </w:rPr>
              <w:lastRenderedPageBreak/>
              <w:t>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Средняя обеспеченность новыми поступлениями в библиотечный фонд в расчете на 1000 жителей </w:t>
            </w:r>
            <w:r w:rsidRPr="006A2EAA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межбюджетные трансферты </w:t>
            </w:r>
            <w:r w:rsidRPr="006A2EAA">
              <w:rPr>
                <w:sz w:val="20"/>
                <w:szCs w:val="20"/>
              </w:rPr>
              <w:lastRenderedPageBreak/>
              <w:t>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2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1370,0</w:t>
            </w:r>
          </w:p>
        </w:tc>
      </w:tr>
      <w:tr w:rsidR="00FF50B6" w:rsidRPr="006A2EAA" w:rsidTr="00F84478">
        <w:trPr>
          <w:trHeight w:val="51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1320,0</w:t>
            </w:r>
          </w:p>
        </w:tc>
      </w:tr>
      <w:tr w:rsidR="00FF50B6" w:rsidRPr="008C2221" w:rsidTr="00F84478">
        <w:trPr>
          <w:trHeight w:val="36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val="4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50,0</w:t>
            </w:r>
          </w:p>
        </w:tc>
      </w:tr>
      <w:tr w:rsidR="00FF50B6" w:rsidRPr="008C2221" w:rsidTr="00F84478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1.3</w:t>
            </w:r>
            <w:r w:rsidRPr="006A2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6A2EAA" w:rsidTr="00F84478">
        <w:trPr>
          <w:trHeight w:val="34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8C2221" w:rsidTr="00F84478">
        <w:trPr>
          <w:trHeight w:val="24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1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3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4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97463"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59746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98287,7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597463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B9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2925CC" w:rsidRDefault="0059746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98287,7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682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1.5</w:t>
            </w:r>
          </w:p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 xml:space="preserve">Обеспечение развития и укрепление материально-технической базы сельских </w:t>
            </w:r>
            <w:r w:rsidRPr="006A2EAA">
              <w:rPr>
                <w:rFonts w:ascii="Times New Roman" w:hAnsi="Times New Roman" w:cs="Times New Roman"/>
              </w:rPr>
              <w:lastRenderedPageBreak/>
              <w:t>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278">
              <w:rPr>
                <w:sz w:val="20"/>
                <w:szCs w:val="20"/>
              </w:rPr>
              <w:t xml:space="preserve">Количество отремонтированных и оснащенных библиотек, расположенных </w:t>
            </w:r>
            <w:r w:rsidRPr="00FD1278">
              <w:rPr>
                <w:sz w:val="20"/>
                <w:szCs w:val="20"/>
              </w:rPr>
              <w:lastRenderedPageBreak/>
              <w:t>в сельских населенных пунктах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5924,8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282,3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 w:rsidR="008C772C" w:rsidRPr="008C2221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8C2221" w:rsidTr="00F84478">
        <w:trPr>
          <w:trHeight w:hRule="exact" w:val="85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5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Pr="006A2EAA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700,8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2514,8</w:t>
            </w:r>
          </w:p>
        </w:tc>
      </w:tr>
      <w:tr w:rsidR="008C772C" w:rsidRPr="006A2EAA" w:rsidTr="00CC5D14">
        <w:trPr>
          <w:trHeight w:hRule="exact" w:val="56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  <w:p w:rsidR="002D1127" w:rsidRPr="00525705" w:rsidRDefault="002D1127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150,1</w:t>
            </w:r>
          </w:p>
        </w:tc>
      </w:tr>
      <w:tr w:rsidR="008C772C" w:rsidRPr="00FD1278" w:rsidTr="00CC5D14">
        <w:trPr>
          <w:trHeight w:hRule="exact" w:val="67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2114,7</w:t>
            </w:r>
          </w:p>
        </w:tc>
      </w:tr>
      <w:tr w:rsidR="008C772C" w:rsidRPr="00FD1278" w:rsidTr="00CC5D14">
        <w:trPr>
          <w:trHeight w:hRule="exact" w:val="60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</w:tr>
      <w:tr w:rsidR="008C772C" w:rsidRPr="008C2221" w:rsidTr="00CC5D14">
        <w:trPr>
          <w:trHeight w:hRule="exact" w:val="68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489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2D1127">
        <w:trPr>
          <w:trHeight w:hRule="exact"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250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0A93">
              <w:rPr>
                <w:sz w:val="20"/>
                <w:szCs w:val="20"/>
              </w:rPr>
              <w:t>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</w:tr>
      <w:tr w:rsidR="00B507BA" w:rsidRPr="006A2EAA" w:rsidTr="00862F8D">
        <w:trPr>
          <w:trHeight w:hRule="exact" w:val="60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  <w:r w:rsidR="0002793A" w:rsidRPr="006A2EAA">
              <w:rPr>
                <w:sz w:val="20"/>
                <w:szCs w:val="20"/>
              </w:rPr>
              <w:t>С</w:t>
            </w:r>
            <w:r w:rsidRPr="006A2EAA">
              <w:rPr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07BA" w:rsidRPr="006A2EAA" w:rsidTr="00862F8D">
        <w:trPr>
          <w:trHeight w:hRule="exact" w:val="57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B507BA" w:rsidRPr="006A2EAA" w:rsidTr="00862F8D">
        <w:trPr>
          <w:trHeight w:hRule="exact" w:val="56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507BA" w:rsidRPr="006A2EAA" w:rsidTr="00862F8D">
        <w:trPr>
          <w:trHeight w:hRule="exact" w:val="699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D361DE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DB4096" w:rsidRDefault="00DB4096" w:rsidP="00DB4096">
      <w:pPr>
        <w:rPr>
          <w:sz w:val="20"/>
          <w:szCs w:val="20"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386698">
        <w:rPr>
          <w:sz w:val="20"/>
          <w:szCs w:val="20"/>
        </w:rPr>
        <w:t>9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0E2260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>№ 455</w:t>
      </w:r>
      <w:r w:rsidR="00CA3835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929F9" w:rsidRPr="006A2EAA" w:rsidTr="008929F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8929F9" w:rsidRPr="006A2EAA" w:rsidRDefault="008929F9" w:rsidP="008929F9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4B7D3B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</w:t>
            </w:r>
            <w:r w:rsidR="004B7D3B">
              <w:rPr>
                <w:b/>
                <w:i/>
                <w:sz w:val="20"/>
                <w:szCs w:val="18"/>
              </w:rPr>
              <w:t>34</w:t>
            </w:r>
            <w:r>
              <w:rPr>
                <w:b/>
                <w:i/>
                <w:sz w:val="20"/>
                <w:szCs w:val="18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15359,6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4B7D3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837</w:t>
            </w:r>
            <w:r w:rsidR="004B7D3B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86</w:t>
            </w: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,8</w:t>
            </w:r>
          </w:p>
        </w:tc>
      </w:tr>
      <w:tr w:rsidR="008929F9" w:rsidRPr="006A2EAA" w:rsidTr="008929F9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13859,6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74971,5</w:t>
            </w:r>
          </w:p>
        </w:tc>
      </w:tr>
      <w:tr w:rsidR="008929F9" w:rsidRPr="008C2221" w:rsidTr="008929F9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4B7D3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</w:t>
            </w:r>
            <w:r w:rsidR="004B7D3B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18</w:t>
            </w: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4B7D3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</w:t>
            </w:r>
            <w:r w:rsidR="004B7D3B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815</w:t>
            </w: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,3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2512,7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13506,2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12230,0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</w:t>
            </w:r>
            <w:r w:rsidRPr="006A2EAA">
              <w:rPr>
                <w:sz w:val="20"/>
                <w:szCs w:val="20"/>
              </w:rPr>
              <w:lastRenderedPageBreak/>
              <w:t xml:space="preserve">дополнительным образовательным программам </w:t>
            </w:r>
          </w:p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54C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</w:t>
            </w:r>
            <w:r w:rsidR="00854C0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82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2846,9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2566,9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54C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702</w:t>
            </w:r>
            <w:r w:rsidR="00854C0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,6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0C3F15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62741,5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rPr>
          <w:trHeight w:val="7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0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AE31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54C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54C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305</w:t>
            </w: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854C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</w:t>
            </w:r>
            <w:r w:rsidR="00854C0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,1</w:t>
            </w:r>
          </w:p>
        </w:tc>
      </w:tr>
    </w:tbl>
    <w:p w:rsidR="00DF7BC1" w:rsidRDefault="00DF7BC1" w:rsidP="00DF7BC1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180C6A">
        <w:rPr>
          <w:sz w:val="20"/>
          <w:szCs w:val="20"/>
        </w:rPr>
        <w:t xml:space="preserve"> к постановлению</w:t>
      </w:r>
    </w:p>
    <w:p w:rsidR="00DF7BC1" w:rsidRDefault="00DF7BC1" w:rsidP="00DF7BC1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DF7BC1" w:rsidRPr="00180C6A" w:rsidRDefault="000E2260" w:rsidP="00DF7BC1">
      <w:pPr>
        <w:jc w:val="right"/>
        <w:rPr>
          <w:sz w:val="20"/>
          <w:szCs w:val="20"/>
        </w:rPr>
      </w:pPr>
      <w:r>
        <w:rPr>
          <w:sz w:val="20"/>
          <w:szCs w:val="20"/>
        </w:rPr>
        <w:t>№ 455</w:t>
      </w:r>
      <w:r w:rsidR="00DF7BC1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DF7BC1">
        <w:rPr>
          <w:sz w:val="20"/>
          <w:szCs w:val="20"/>
        </w:rPr>
        <w:t xml:space="preserve">    </w:t>
      </w:r>
    </w:p>
    <w:p w:rsidR="00DF7BC1" w:rsidRDefault="00DF7BC1" w:rsidP="00DF7BC1">
      <w:pPr>
        <w:rPr>
          <w:sz w:val="20"/>
          <w:szCs w:val="20"/>
        </w:rPr>
      </w:pPr>
    </w:p>
    <w:p w:rsidR="00DF7BC1" w:rsidRPr="006A2EAA" w:rsidRDefault="00DF7BC1" w:rsidP="00DF7BC1">
      <w:pPr>
        <w:jc w:val="right"/>
      </w:pPr>
      <w:r w:rsidRPr="006A2EAA">
        <w:t xml:space="preserve">Приложение 4 </w:t>
      </w:r>
    </w:p>
    <w:p w:rsidR="00DF7BC1" w:rsidRPr="006A2EAA" w:rsidRDefault="00DF7BC1" w:rsidP="00DF7BC1">
      <w:pPr>
        <w:jc w:val="right"/>
      </w:pPr>
      <w:r w:rsidRPr="006A2EAA">
        <w:t>к подпрограмме 4 муниципальной программы</w:t>
      </w:r>
    </w:p>
    <w:p w:rsidR="00DF7BC1" w:rsidRPr="006A2EAA" w:rsidRDefault="00DF7BC1" w:rsidP="00DF7BC1">
      <w:pPr>
        <w:jc w:val="center"/>
        <w:rPr>
          <w:b/>
        </w:rPr>
      </w:pPr>
    </w:p>
    <w:p w:rsidR="00DF7BC1" w:rsidRPr="006A2EAA" w:rsidRDefault="00DF7BC1" w:rsidP="00DF7BC1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DF7BC1" w:rsidRPr="006A2EAA" w:rsidRDefault="00DF7BC1" w:rsidP="00DF7BC1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4 муниципальной программы</w:t>
      </w:r>
    </w:p>
    <w:tbl>
      <w:tblPr>
        <w:tblW w:w="1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1843"/>
        <w:gridCol w:w="1559"/>
        <w:gridCol w:w="1560"/>
        <w:gridCol w:w="1560"/>
        <w:gridCol w:w="1559"/>
        <w:gridCol w:w="405"/>
        <w:gridCol w:w="3204"/>
      </w:tblGrid>
      <w:tr w:rsidR="00DF7BC1" w:rsidRPr="006A2EAA" w:rsidTr="00F86047">
        <w:trPr>
          <w:gridAfter w:val="1"/>
          <w:wAfter w:w="3204" w:type="dxa"/>
        </w:trPr>
        <w:tc>
          <w:tcPr>
            <w:tcW w:w="3936" w:type="dxa"/>
            <w:vMerge w:val="restart"/>
          </w:tcPr>
          <w:p w:rsidR="00DF7BC1" w:rsidRPr="006A2EAA" w:rsidRDefault="00DF7BC1" w:rsidP="00F86047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DF7BC1" w:rsidRPr="006A2EAA" w:rsidRDefault="00DF7BC1" w:rsidP="00F86047">
            <w:pPr>
              <w:jc w:val="center"/>
            </w:pPr>
            <w:r w:rsidRPr="006A2EAA">
              <w:t>Оценка расходов (тыс. руб.)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C1" w:rsidRPr="006A2EAA" w:rsidRDefault="00DF7BC1" w:rsidP="00F86047"/>
        </w:tc>
      </w:tr>
      <w:tr w:rsidR="00DF7BC1" w:rsidRPr="006A2EAA" w:rsidTr="00F86047">
        <w:trPr>
          <w:gridAfter w:val="2"/>
          <w:wAfter w:w="3609" w:type="dxa"/>
        </w:trPr>
        <w:tc>
          <w:tcPr>
            <w:tcW w:w="3936" w:type="dxa"/>
            <w:vMerge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  <w:tc>
          <w:tcPr>
            <w:tcW w:w="1275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BC1" w:rsidRPr="006A2EAA" w:rsidRDefault="00DF7BC1" w:rsidP="00F8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DF7BC1" w:rsidRPr="006A2EAA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r w:rsidRPr="006A2EAA">
              <w:t>всего</w:t>
            </w:r>
          </w:p>
        </w:tc>
        <w:tc>
          <w:tcPr>
            <w:tcW w:w="1275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1271,5</w:t>
            </w:r>
          </w:p>
        </w:tc>
        <w:tc>
          <w:tcPr>
            <w:tcW w:w="1701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1520,4</w:t>
            </w:r>
          </w:p>
        </w:tc>
        <w:tc>
          <w:tcPr>
            <w:tcW w:w="1843" w:type="dxa"/>
            <w:vAlign w:val="center"/>
          </w:tcPr>
          <w:p w:rsidR="00DF7BC1" w:rsidRPr="00784191" w:rsidRDefault="00DF7BC1" w:rsidP="00F860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1505,4</w:t>
            </w:r>
          </w:p>
        </w:tc>
        <w:tc>
          <w:tcPr>
            <w:tcW w:w="1559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15</w:t>
            </w:r>
            <w:r>
              <w:rPr>
                <w:b/>
                <w:caps/>
              </w:rPr>
              <w:t>18</w:t>
            </w:r>
            <w:r w:rsidRPr="006A2EAA">
              <w:rPr>
                <w:b/>
                <w:caps/>
              </w:rPr>
              <w:t>,0</w:t>
            </w:r>
          </w:p>
        </w:tc>
        <w:tc>
          <w:tcPr>
            <w:tcW w:w="1560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1500,0</w:t>
            </w:r>
          </w:p>
        </w:tc>
        <w:tc>
          <w:tcPr>
            <w:tcW w:w="1560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1500,0</w:t>
            </w:r>
          </w:p>
        </w:tc>
        <w:tc>
          <w:tcPr>
            <w:tcW w:w="1559" w:type="dxa"/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8815,3</w:t>
            </w:r>
          </w:p>
        </w:tc>
        <w:tc>
          <w:tcPr>
            <w:tcW w:w="3609" w:type="dxa"/>
            <w:gridSpan w:val="2"/>
            <w:vMerge w:val="restart"/>
            <w:tcBorders>
              <w:top w:val="nil"/>
            </w:tcBorders>
            <w:vAlign w:val="center"/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</w:tr>
      <w:tr w:rsidR="00DF7BC1" w:rsidRPr="006A2EAA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r w:rsidRPr="006A2EAA">
              <w:t>Средства областного бюджета &lt;*&gt;</w:t>
            </w:r>
          </w:p>
        </w:tc>
        <w:tc>
          <w:tcPr>
            <w:tcW w:w="1275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701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843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</w:tr>
      <w:tr w:rsidR="00DF7BC1" w:rsidRPr="006A2EAA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r w:rsidRPr="006A2EAA">
              <w:t>Средства федерального бюджета &lt;*&gt;</w:t>
            </w:r>
          </w:p>
        </w:tc>
        <w:tc>
          <w:tcPr>
            <w:tcW w:w="1275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701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843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</w:tr>
      <w:tr w:rsidR="00DF7BC1" w:rsidRPr="006A2EAA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pPr>
              <w:rPr>
                <w:b/>
                <w:caps/>
              </w:rPr>
            </w:pPr>
            <w:r w:rsidRPr="006A2EAA">
              <w:t>Бюджеты поселений&lt;**&gt;</w:t>
            </w:r>
          </w:p>
        </w:tc>
        <w:tc>
          <w:tcPr>
            <w:tcW w:w="1275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701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843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</w:tr>
      <w:tr w:rsidR="00DF7BC1" w:rsidRPr="007C6AA4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r w:rsidRPr="006A2EAA">
              <w:t>Безвозмездные поступления от физических и юридических лиц</w:t>
            </w:r>
          </w:p>
        </w:tc>
        <w:tc>
          <w:tcPr>
            <w:tcW w:w="1275" w:type="dxa"/>
          </w:tcPr>
          <w:p w:rsidR="00DF7BC1" w:rsidRPr="006A2EAA" w:rsidRDefault="00DF7BC1" w:rsidP="00F860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843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60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1559" w:type="dxa"/>
          </w:tcPr>
          <w:p w:rsidR="00DF7BC1" w:rsidRPr="006A2EAA" w:rsidRDefault="00DF7BC1" w:rsidP="00F86047">
            <w:pPr>
              <w:jc w:val="center"/>
            </w:pP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:rsidR="00DF7BC1" w:rsidRPr="006A2EAA" w:rsidRDefault="00DF7BC1" w:rsidP="00F86047">
            <w:pPr>
              <w:jc w:val="center"/>
              <w:rPr>
                <w:b/>
                <w:caps/>
              </w:rPr>
            </w:pPr>
          </w:p>
        </w:tc>
      </w:tr>
      <w:tr w:rsidR="00DF7BC1" w:rsidRPr="006A2EAA" w:rsidTr="00F86047">
        <w:trPr>
          <w:trHeight w:hRule="exact" w:val="567"/>
        </w:trPr>
        <w:tc>
          <w:tcPr>
            <w:tcW w:w="3936" w:type="dxa"/>
          </w:tcPr>
          <w:p w:rsidR="00DF7BC1" w:rsidRPr="006A2EAA" w:rsidRDefault="00DF7BC1" w:rsidP="00F86047">
            <w:r w:rsidRPr="006A2EAA">
              <w:t>Внебюджетные средства</w:t>
            </w:r>
          </w:p>
        </w:tc>
        <w:tc>
          <w:tcPr>
            <w:tcW w:w="1275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1271,5</w:t>
            </w:r>
          </w:p>
        </w:tc>
        <w:tc>
          <w:tcPr>
            <w:tcW w:w="1701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>
              <w:rPr>
                <w:caps/>
              </w:rPr>
              <w:t>1520,4</w:t>
            </w:r>
          </w:p>
        </w:tc>
        <w:tc>
          <w:tcPr>
            <w:tcW w:w="1843" w:type="dxa"/>
            <w:vAlign w:val="center"/>
          </w:tcPr>
          <w:p w:rsidR="00DF7BC1" w:rsidRPr="00784191" w:rsidRDefault="00DF7BC1" w:rsidP="00F86047">
            <w:pPr>
              <w:jc w:val="center"/>
              <w:rPr>
                <w:caps/>
              </w:rPr>
            </w:pPr>
            <w:r>
              <w:rPr>
                <w:caps/>
              </w:rPr>
              <w:t>1505,4</w:t>
            </w:r>
          </w:p>
        </w:tc>
        <w:tc>
          <w:tcPr>
            <w:tcW w:w="1559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15</w:t>
            </w:r>
            <w:r>
              <w:rPr>
                <w:caps/>
              </w:rPr>
              <w:t>18</w:t>
            </w:r>
            <w:r w:rsidRPr="006A2EAA">
              <w:rPr>
                <w:caps/>
              </w:rPr>
              <w:t>,0</w:t>
            </w:r>
          </w:p>
        </w:tc>
        <w:tc>
          <w:tcPr>
            <w:tcW w:w="1560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1500,0</w:t>
            </w:r>
          </w:p>
        </w:tc>
        <w:tc>
          <w:tcPr>
            <w:tcW w:w="1560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1500,0</w:t>
            </w:r>
          </w:p>
        </w:tc>
        <w:tc>
          <w:tcPr>
            <w:tcW w:w="1559" w:type="dxa"/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  <w:r>
              <w:rPr>
                <w:caps/>
              </w:rPr>
              <w:t>8815,3</w:t>
            </w:r>
          </w:p>
        </w:tc>
        <w:tc>
          <w:tcPr>
            <w:tcW w:w="360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F7BC1" w:rsidRPr="006A2EAA" w:rsidRDefault="00DF7BC1" w:rsidP="00F86047">
            <w:pPr>
              <w:jc w:val="center"/>
              <w:rPr>
                <w:caps/>
              </w:rPr>
            </w:pPr>
          </w:p>
        </w:tc>
      </w:tr>
    </w:tbl>
    <w:p w:rsidR="00DF7BC1" w:rsidRPr="006A2EAA" w:rsidRDefault="00DF7BC1" w:rsidP="00DF7BC1">
      <w:pPr>
        <w:jc w:val="center"/>
        <w:rPr>
          <w:b/>
          <w:caps/>
        </w:rPr>
      </w:pPr>
    </w:p>
    <w:p w:rsidR="00DF7BC1" w:rsidRPr="006A2EAA" w:rsidRDefault="00DF7BC1" w:rsidP="00DF7BC1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 xml:space="preserve">&lt;*&gt;Объёмы привлечения средств из других бюджетов бюджетной системы, включают в себя объемы финансового обеспечения  реализации </w:t>
      </w:r>
      <w:r w:rsidRPr="006A2EAA">
        <w:rPr>
          <w:i/>
        </w:rPr>
        <w:lastRenderedPageBreak/>
        <w:t>муниципальной программы (подпрограммы) за счёт указанных средств, отражённые в приложении 3 к подпрограмме</w:t>
      </w:r>
    </w:p>
    <w:p w:rsidR="00DF7BC1" w:rsidRPr="006A2EAA" w:rsidRDefault="00DF7BC1" w:rsidP="00DF7BC1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8929F9" w:rsidRPr="006A2EAA" w:rsidRDefault="008929F9" w:rsidP="00C36E03">
      <w:pPr>
        <w:widowControl w:val="0"/>
        <w:autoSpaceDE w:val="0"/>
        <w:autoSpaceDN w:val="0"/>
        <w:adjustRightInd w:val="0"/>
        <w:outlineLvl w:val="2"/>
      </w:pPr>
    </w:p>
    <w:p w:rsidR="00CA3835" w:rsidRPr="00C36E03" w:rsidRDefault="00C36E03" w:rsidP="00C36E03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A3835" w:rsidRPr="00180C6A">
        <w:rPr>
          <w:sz w:val="20"/>
          <w:szCs w:val="20"/>
        </w:rPr>
        <w:t xml:space="preserve">Приложение </w:t>
      </w:r>
      <w:r w:rsidR="00386698">
        <w:rPr>
          <w:sz w:val="20"/>
          <w:szCs w:val="20"/>
        </w:rPr>
        <w:t>1</w:t>
      </w:r>
      <w:r w:rsidR="00DF7BC1">
        <w:rPr>
          <w:sz w:val="20"/>
          <w:szCs w:val="20"/>
        </w:rPr>
        <w:t>1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6A2EAA" w:rsidRDefault="000E2260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>№ 455</w:t>
      </w:r>
      <w:r w:rsidR="00CA3835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CA3835">
        <w:rPr>
          <w:sz w:val="20"/>
          <w:szCs w:val="20"/>
        </w:rPr>
        <w:t xml:space="preserve">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8929F9" w:rsidRPr="006A2EAA" w:rsidRDefault="008929F9" w:rsidP="008929F9">
      <w:pPr>
        <w:jc w:val="center"/>
        <w:rPr>
          <w:b/>
        </w:rPr>
      </w:pPr>
    </w:p>
    <w:tbl>
      <w:tblPr>
        <w:tblW w:w="16018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8929F9" w:rsidRPr="00083C3B" w:rsidTr="007D540D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929F9" w:rsidRPr="006A2EAA" w:rsidTr="007D540D">
        <w:tc>
          <w:tcPr>
            <w:tcW w:w="184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8929F9" w:rsidRPr="006A2EAA" w:rsidTr="007D540D">
        <w:tc>
          <w:tcPr>
            <w:tcW w:w="184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9F9" w:rsidRPr="008C2221" w:rsidTr="007D540D">
        <w:tc>
          <w:tcPr>
            <w:tcW w:w="16018" w:type="dxa"/>
            <w:gridSpan w:val="15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8929F9" w:rsidRPr="006A2EAA" w:rsidTr="007D540D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8929F9" w:rsidRPr="006A2EAA" w:rsidTr="007D540D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  <w:r w:rsidR="006564A8">
              <w:rPr>
                <w:sz w:val="20"/>
                <w:szCs w:val="20"/>
              </w:rPr>
              <w:t>512,0</w:t>
            </w:r>
          </w:p>
        </w:tc>
        <w:tc>
          <w:tcPr>
            <w:tcW w:w="851" w:type="dxa"/>
            <w:vAlign w:val="center"/>
          </w:tcPr>
          <w:p w:rsidR="008929F9" w:rsidRPr="006A2EAA" w:rsidRDefault="006564A8" w:rsidP="006564A8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</w:tr>
      <w:tr w:rsidR="008929F9" w:rsidRPr="006A2EAA" w:rsidTr="007D540D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6A2EA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8929F9" w:rsidRPr="006A2EAA" w:rsidTr="007D540D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8929F9" w:rsidRPr="006A2EAA" w:rsidTr="007D540D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929F9" w:rsidRPr="006A2EAA" w:rsidTr="007D540D">
        <w:tc>
          <w:tcPr>
            <w:tcW w:w="1843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8929F9" w:rsidRPr="007F0126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8929F9" w:rsidRPr="00F73FF3" w:rsidRDefault="000B15B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11495,8</w:t>
            </w:r>
            <w:r w:rsidR="006564A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8929F9" w:rsidRPr="00F73FF3" w:rsidRDefault="006564A8" w:rsidP="00682EC6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  <w:r w:rsidR="00682EC6">
              <w:rPr>
                <w:rFonts w:ascii="Times New Roman" w:hAnsi="Times New Roman" w:cs="Times New Roman"/>
                <w:lang w:eastAsia="en-US"/>
              </w:rPr>
              <w:t>82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12846,9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12566,9</w:t>
            </w:r>
          </w:p>
        </w:tc>
      </w:tr>
    </w:tbl>
    <w:p w:rsidR="004A6CAC" w:rsidRDefault="004A6CAC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DB4096" w:rsidRDefault="00DB4096" w:rsidP="00C36E03">
      <w:pPr>
        <w:rPr>
          <w:sz w:val="20"/>
          <w:szCs w:val="20"/>
        </w:rPr>
      </w:pPr>
    </w:p>
    <w:p w:rsidR="00DB4096" w:rsidRDefault="00DB4096" w:rsidP="00C36E03">
      <w:pPr>
        <w:rPr>
          <w:sz w:val="20"/>
          <w:szCs w:val="20"/>
        </w:rPr>
      </w:pPr>
    </w:p>
    <w:p w:rsidR="00DB4096" w:rsidRDefault="00DB4096" w:rsidP="00C36E03">
      <w:pPr>
        <w:rPr>
          <w:sz w:val="20"/>
          <w:szCs w:val="20"/>
        </w:rPr>
      </w:pPr>
    </w:p>
    <w:p w:rsidR="00DB4096" w:rsidRDefault="00DB4096" w:rsidP="00C36E03">
      <w:pPr>
        <w:rPr>
          <w:sz w:val="20"/>
          <w:szCs w:val="20"/>
        </w:rPr>
      </w:pPr>
    </w:p>
    <w:p w:rsidR="00DB4096" w:rsidRDefault="00DB4096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84476A">
        <w:rPr>
          <w:sz w:val="20"/>
          <w:szCs w:val="20"/>
        </w:rPr>
        <w:t>1</w:t>
      </w:r>
      <w:r w:rsidR="00386698"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E2260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№ 455</w:t>
      </w:r>
      <w:r w:rsidR="0009552A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08.06.2023 года</w:t>
      </w:r>
      <w:r w:rsidR="0009552A">
        <w:rPr>
          <w:sz w:val="20"/>
          <w:szCs w:val="20"/>
        </w:rPr>
        <w:t xml:space="preserve">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F37048" w:rsidRPr="006A2EAA" w:rsidTr="00F37048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864DDE">
              <w:rPr>
                <w:b/>
                <w:sz w:val="18"/>
                <w:szCs w:val="18"/>
              </w:rPr>
              <w:t xml:space="preserve">  Подпрограмма 5 </w:t>
            </w:r>
            <w:r w:rsidRPr="00864DDE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F37048" w:rsidRPr="00480A81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480A81"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на 2020 - 2025 годы»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8772,8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4476A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4748,9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4476A" w:rsidP="003314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29323,8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5893,9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4476A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4608,9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84476A" w:rsidP="005B2A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25803,0</w:t>
            </w:r>
          </w:p>
        </w:tc>
      </w:tr>
      <w:tr w:rsidR="00F37048" w:rsidRPr="006F7ECF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</w:t>
            </w:r>
            <w:r w:rsidR="0084476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4A6CAC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мероприятие</w:t>
            </w:r>
            <w:r w:rsidRPr="00864DDE">
              <w:rPr>
                <w:b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- Количество выставок и экспозиций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Количество посещений музея: </w:t>
            </w:r>
            <w:proofErr w:type="gramStart"/>
            <w:r w:rsidRPr="00864DDE">
              <w:rPr>
                <w:sz w:val="18"/>
                <w:szCs w:val="18"/>
              </w:rPr>
              <w:t>экскурсионная</w:t>
            </w:r>
            <w:proofErr w:type="gramEnd"/>
            <w:r w:rsidRPr="00864DDE">
              <w:rPr>
                <w:sz w:val="18"/>
                <w:szCs w:val="18"/>
              </w:rPr>
              <w:t>, индивидуальная, на мероприятиях и посещение сайта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864DDE">
              <w:rPr>
                <w:sz w:val="18"/>
                <w:szCs w:val="18"/>
              </w:rPr>
              <w:t>Госкаталоге</w:t>
            </w:r>
            <w:proofErr w:type="spellEnd"/>
          </w:p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84476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84476A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24666,7</w:t>
            </w:r>
          </w:p>
        </w:tc>
      </w:tr>
      <w:tr w:rsidR="004A6CAC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84476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4608,9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84476A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23897,1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463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</w:t>
            </w:r>
            <w:r w:rsidR="0084476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F37048" w:rsidRPr="006A2EAA" w:rsidTr="00F37048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lastRenderedPageBreak/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B7770E" w:rsidRDefault="00F37048" w:rsidP="00F37048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lastRenderedPageBreak/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r w:rsidRPr="00B7770E">
              <w:rPr>
                <w:sz w:val="18"/>
                <w:szCs w:val="18"/>
              </w:rPr>
              <w:lastRenderedPageBreak/>
              <w:t>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85,1</w:t>
            </w:r>
          </w:p>
        </w:tc>
      </w:tr>
      <w:tr w:rsidR="00F37048" w:rsidRPr="00864DDE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межбюджетные трансферты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D56EE1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D5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4DDE">
              <w:rPr>
                <w:sz w:val="18"/>
                <w:szCs w:val="18"/>
              </w:rPr>
              <w:t xml:space="preserve">емонт </w:t>
            </w:r>
            <w:r w:rsidR="00BC3A01" w:rsidRPr="00864DDE">
              <w:rPr>
                <w:sz w:val="18"/>
                <w:szCs w:val="18"/>
              </w:rPr>
              <w:t>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D56EE1" w:rsidRPr="00864DDE" w:rsidRDefault="00D56EE1" w:rsidP="00EA1EA3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B7770E" w:rsidRDefault="00D56EE1" w:rsidP="00EA1EA3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t>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9552A" w:rsidRPr="00B06CAB" w:rsidRDefault="0009552A" w:rsidP="00F37048">
      <w:pPr>
        <w:widowControl w:val="0"/>
        <w:autoSpaceDE w:val="0"/>
        <w:autoSpaceDN w:val="0"/>
        <w:adjustRightInd w:val="0"/>
        <w:outlineLvl w:val="2"/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</w:t>
      </w:r>
      <w:r w:rsidR="00386698"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E2260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№ 455</w:t>
      </w:r>
      <w:r w:rsidR="0009552A">
        <w:rPr>
          <w:sz w:val="20"/>
          <w:szCs w:val="20"/>
        </w:rPr>
        <w:t xml:space="preserve"> от </w:t>
      </w:r>
      <w:r>
        <w:rPr>
          <w:sz w:val="20"/>
          <w:szCs w:val="20"/>
        </w:rPr>
        <w:t>08.06.</w:t>
      </w:r>
      <w:r w:rsidR="0009552A">
        <w:rPr>
          <w:sz w:val="20"/>
          <w:szCs w:val="20"/>
        </w:rPr>
        <w:t xml:space="preserve">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bookmarkStart w:id="1" w:name="_GoBack"/>
      <w:bookmarkEnd w:id="1"/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DB4096" w:rsidRPr="006A2EAA" w:rsidRDefault="00F37048" w:rsidP="00DB4096">
      <w:pPr>
        <w:jc w:val="center"/>
        <w:rPr>
          <w:b/>
        </w:rPr>
      </w:pPr>
      <w:r w:rsidRPr="006A2EAA">
        <w:rPr>
          <w:b/>
        </w:rPr>
        <w:t>МБУК «Историко-мемориальный музей А.Я. Яшина» по подпрограмме 5 муниципальной программы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F37048" w:rsidRPr="00E47EA5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sz w:val="16"/>
                <w:szCs w:val="16"/>
              </w:rPr>
              <w:t>.р</w:t>
            </w:r>
            <w:proofErr w:type="gramEnd"/>
            <w:r w:rsidRPr="006A2EAA">
              <w:rPr>
                <w:sz w:val="16"/>
                <w:szCs w:val="16"/>
              </w:rPr>
              <w:t>уб.</w:t>
            </w:r>
          </w:p>
        </w:tc>
      </w:tr>
      <w:tr w:rsidR="00F37048" w:rsidRPr="006A2EAA" w:rsidTr="00F3704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</w:tr>
      <w:tr w:rsidR="00F37048" w:rsidRPr="006A2EAA" w:rsidTr="00F370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b/>
              </w:rPr>
            </w:pPr>
          </w:p>
        </w:tc>
      </w:tr>
      <w:tr w:rsidR="00F37048" w:rsidRPr="006A2EAA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выставок и экспозиций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275A8" w:rsidP="00BC3A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84476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</w:tr>
      <w:tr w:rsidR="00F37048" w:rsidRPr="006A2EAA" w:rsidTr="00F37048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6A2EAA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  <w:tr w:rsidR="00F37048" w:rsidRPr="006A2EAA" w:rsidTr="00F37048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музея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</w:tbl>
    <w:p w:rsidR="008C0E84" w:rsidRDefault="008C0E84" w:rsidP="00F37048"/>
    <w:sectPr w:rsidR="008C0E84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29" w:rsidRDefault="007A7D29">
      <w:r>
        <w:separator/>
      </w:r>
    </w:p>
  </w:endnote>
  <w:endnote w:type="continuationSeparator" w:id="0">
    <w:p w:rsidR="007A7D29" w:rsidRDefault="007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0" w:rsidRDefault="000E226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29" w:rsidRDefault="007A7D29">
      <w:r>
        <w:separator/>
      </w:r>
    </w:p>
  </w:footnote>
  <w:footnote w:type="continuationSeparator" w:id="0">
    <w:p w:rsidR="007A7D29" w:rsidRDefault="007A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6821"/>
    <w:rsid w:val="00017772"/>
    <w:rsid w:val="00017D50"/>
    <w:rsid w:val="0002261A"/>
    <w:rsid w:val="00023410"/>
    <w:rsid w:val="00023895"/>
    <w:rsid w:val="00023E6B"/>
    <w:rsid w:val="000253FE"/>
    <w:rsid w:val="00026250"/>
    <w:rsid w:val="00026366"/>
    <w:rsid w:val="000264ED"/>
    <w:rsid w:val="0002753F"/>
    <w:rsid w:val="0002793A"/>
    <w:rsid w:val="00027E30"/>
    <w:rsid w:val="00030603"/>
    <w:rsid w:val="00030995"/>
    <w:rsid w:val="00034DBD"/>
    <w:rsid w:val="00035756"/>
    <w:rsid w:val="000375A7"/>
    <w:rsid w:val="0004388C"/>
    <w:rsid w:val="00044550"/>
    <w:rsid w:val="000450CB"/>
    <w:rsid w:val="00045433"/>
    <w:rsid w:val="00047016"/>
    <w:rsid w:val="000471C1"/>
    <w:rsid w:val="00047485"/>
    <w:rsid w:val="000505B8"/>
    <w:rsid w:val="00050728"/>
    <w:rsid w:val="000519CD"/>
    <w:rsid w:val="00051C62"/>
    <w:rsid w:val="000534D6"/>
    <w:rsid w:val="0005374D"/>
    <w:rsid w:val="00053C81"/>
    <w:rsid w:val="0005458A"/>
    <w:rsid w:val="000550F7"/>
    <w:rsid w:val="00055416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76596"/>
    <w:rsid w:val="000803ED"/>
    <w:rsid w:val="00080F7A"/>
    <w:rsid w:val="000810FD"/>
    <w:rsid w:val="00083945"/>
    <w:rsid w:val="000851CE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07CC"/>
    <w:rsid w:val="000B15B8"/>
    <w:rsid w:val="000B45DE"/>
    <w:rsid w:val="000B4E82"/>
    <w:rsid w:val="000B6E0D"/>
    <w:rsid w:val="000B761E"/>
    <w:rsid w:val="000C3044"/>
    <w:rsid w:val="000C3F15"/>
    <w:rsid w:val="000C4F75"/>
    <w:rsid w:val="000C57F2"/>
    <w:rsid w:val="000C6E46"/>
    <w:rsid w:val="000D01E1"/>
    <w:rsid w:val="000D4DDA"/>
    <w:rsid w:val="000D509F"/>
    <w:rsid w:val="000D5AF9"/>
    <w:rsid w:val="000D7944"/>
    <w:rsid w:val="000D7AA2"/>
    <w:rsid w:val="000E0CAC"/>
    <w:rsid w:val="000E0D8C"/>
    <w:rsid w:val="000E2260"/>
    <w:rsid w:val="000E609F"/>
    <w:rsid w:val="000F211A"/>
    <w:rsid w:val="000F3276"/>
    <w:rsid w:val="000F355E"/>
    <w:rsid w:val="0010535B"/>
    <w:rsid w:val="001053D0"/>
    <w:rsid w:val="00106301"/>
    <w:rsid w:val="00107F7B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4EDC"/>
    <w:rsid w:val="001155B7"/>
    <w:rsid w:val="00116583"/>
    <w:rsid w:val="00117276"/>
    <w:rsid w:val="001208AF"/>
    <w:rsid w:val="00122B25"/>
    <w:rsid w:val="00124CC6"/>
    <w:rsid w:val="00125E99"/>
    <w:rsid w:val="00126E2F"/>
    <w:rsid w:val="00131C3C"/>
    <w:rsid w:val="00133BBF"/>
    <w:rsid w:val="001372C6"/>
    <w:rsid w:val="00137512"/>
    <w:rsid w:val="0014048A"/>
    <w:rsid w:val="0014153A"/>
    <w:rsid w:val="0014753B"/>
    <w:rsid w:val="00151310"/>
    <w:rsid w:val="00151D99"/>
    <w:rsid w:val="00152D7E"/>
    <w:rsid w:val="00153C78"/>
    <w:rsid w:val="00153D53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758AB"/>
    <w:rsid w:val="00180C6A"/>
    <w:rsid w:val="00181927"/>
    <w:rsid w:val="001836A0"/>
    <w:rsid w:val="00185128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1BD"/>
    <w:rsid w:val="001972ED"/>
    <w:rsid w:val="001A2AE7"/>
    <w:rsid w:val="001A2CAE"/>
    <w:rsid w:val="001A31F8"/>
    <w:rsid w:val="001A3901"/>
    <w:rsid w:val="001A3F0E"/>
    <w:rsid w:val="001A56E8"/>
    <w:rsid w:val="001A56F6"/>
    <w:rsid w:val="001A5DE7"/>
    <w:rsid w:val="001A79A5"/>
    <w:rsid w:val="001B0163"/>
    <w:rsid w:val="001B1147"/>
    <w:rsid w:val="001B1BB3"/>
    <w:rsid w:val="001B2CA0"/>
    <w:rsid w:val="001B6EAF"/>
    <w:rsid w:val="001C0CCF"/>
    <w:rsid w:val="001C2B3B"/>
    <w:rsid w:val="001C3B58"/>
    <w:rsid w:val="001C430F"/>
    <w:rsid w:val="001C48D2"/>
    <w:rsid w:val="001C52EB"/>
    <w:rsid w:val="001C7402"/>
    <w:rsid w:val="001C7532"/>
    <w:rsid w:val="001D1EFA"/>
    <w:rsid w:val="001D206A"/>
    <w:rsid w:val="001D2EC6"/>
    <w:rsid w:val="001D3A2C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071EA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15F7"/>
    <w:rsid w:val="00222E9E"/>
    <w:rsid w:val="00223254"/>
    <w:rsid w:val="00224BC8"/>
    <w:rsid w:val="002250CE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1DD1"/>
    <w:rsid w:val="002438F9"/>
    <w:rsid w:val="002457B3"/>
    <w:rsid w:val="00245845"/>
    <w:rsid w:val="0024639C"/>
    <w:rsid w:val="00247305"/>
    <w:rsid w:val="002477BB"/>
    <w:rsid w:val="00247F54"/>
    <w:rsid w:val="00250A93"/>
    <w:rsid w:val="00252BB8"/>
    <w:rsid w:val="0025337A"/>
    <w:rsid w:val="002560CC"/>
    <w:rsid w:val="00260879"/>
    <w:rsid w:val="00260A75"/>
    <w:rsid w:val="002625FB"/>
    <w:rsid w:val="00262C3A"/>
    <w:rsid w:val="00263FC7"/>
    <w:rsid w:val="00264F88"/>
    <w:rsid w:val="002656E1"/>
    <w:rsid w:val="00265D36"/>
    <w:rsid w:val="002709B9"/>
    <w:rsid w:val="00275133"/>
    <w:rsid w:val="002809EB"/>
    <w:rsid w:val="00280FAD"/>
    <w:rsid w:val="00281330"/>
    <w:rsid w:val="00286652"/>
    <w:rsid w:val="002878A6"/>
    <w:rsid w:val="002929B6"/>
    <w:rsid w:val="00292B61"/>
    <w:rsid w:val="00294E11"/>
    <w:rsid w:val="002956F8"/>
    <w:rsid w:val="00295876"/>
    <w:rsid w:val="00295957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386F"/>
    <w:rsid w:val="002C501C"/>
    <w:rsid w:val="002C53D3"/>
    <w:rsid w:val="002C76C5"/>
    <w:rsid w:val="002D0372"/>
    <w:rsid w:val="002D0921"/>
    <w:rsid w:val="002D1127"/>
    <w:rsid w:val="002D2311"/>
    <w:rsid w:val="002D2C97"/>
    <w:rsid w:val="002D4544"/>
    <w:rsid w:val="002D6DB4"/>
    <w:rsid w:val="002E164D"/>
    <w:rsid w:val="002E373F"/>
    <w:rsid w:val="002E4DA4"/>
    <w:rsid w:val="002E5368"/>
    <w:rsid w:val="002E659E"/>
    <w:rsid w:val="002E6B07"/>
    <w:rsid w:val="002E7A7C"/>
    <w:rsid w:val="002E7BE0"/>
    <w:rsid w:val="002E7F11"/>
    <w:rsid w:val="002F0994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684B"/>
    <w:rsid w:val="00307576"/>
    <w:rsid w:val="0031360C"/>
    <w:rsid w:val="00313E29"/>
    <w:rsid w:val="0031642F"/>
    <w:rsid w:val="003179E0"/>
    <w:rsid w:val="00321B8B"/>
    <w:rsid w:val="00321DD9"/>
    <w:rsid w:val="00322B3B"/>
    <w:rsid w:val="00322D6F"/>
    <w:rsid w:val="00322F7A"/>
    <w:rsid w:val="00323523"/>
    <w:rsid w:val="00324681"/>
    <w:rsid w:val="00326D2B"/>
    <w:rsid w:val="00327C3A"/>
    <w:rsid w:val="00330C43"/>
    <w:rsid w:val="00331409"/>
    <w:rsid w:val="003325D2"/>
    <w:rsid w:val="00332D8B"/>
    <w:rsid w:val="003345EF"/>
    <w:rsid w:val="00334984"/>
    <w:rsid w:val="00336AE8"/>
    <w:rsid w:val="00337E4E"/>
    <w:rsid w:val="00340732"/>
    <w:rsid w:val="0034116F"/>
    <w:rsid w:val="00341E45"/>
    <w:rsid w:val="00342E35"/>
    <w:rsid w:val="0034345A"/>
    <w:rsid w:val="00343B81"/>
    <w:rsid w:val="00344CED"/>
    <w:rsid w:val="0034600F"/>
    <w:rsid w:val="0034625A"/>
    <w:rsid w:val="003472EE"/>
    <w:rsid w:val="003503DE"/>
    <w:rsid w:val="00350B8D"/>
    <w:rsid w:val="003539A0"/>
    <w:rsid w:val="00354F11"/>
    <w:rsid w:val="003575A2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6698"/>
    <w:rsid w:val="003873AE"/>
    <w:rsid w:val="0039169A"/>
    <w:rsid w:val="0039362F"/>
    <w:rsid w:val="00394A8D"/>
    <w:rsid w:val="00395850"/>
    <w:rsid w:val="00396F5C"/>
    <w:rsid w:val="00397475"/>
    <w:rsid w:val="00397A5D"/>
    <w:rsid w:val="003A0089"/>
    <w:rsid w:val="003A0484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1CBF"/>
    <w:rsid w:val="003C607B"/>
    <w:rsid w:val="003C717E"/>
    <w:rsid w:val="003C71EC"/>
    <w:rsid w:val="003C74BA"/>
    <w:rsid w:val="003D0700"/>
    <w:rsid w:val="003D1F37"/>
    <w:rsid w:val="003D5142"/>
    <w:rsid w:val="003D5529"/>
    <w:rsid w:val="003D623B"/>
    <w:rsid w:val="003D6FF6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3F7634"/>
    <w:rsid w:val="00400AC3"/>
    <w:rsid w:val="004012B0"/>
    <w:rsid w:val="0040361C"/>
    <w:rsid w:val="004036F0"/>
    <w:rsid w:val="0040392D"/>
    <w:rsid w:val="0040432B"/>
    <w:rsid w:val="00405C8E"/>
    <w:rsid w:val="00405E78"/>
    <w:rsid w:val="00406A7B"/>
    <w:rsid w:val="0040787C"/>
    <w:rsid w:val="00407B6F"/>
    <w:rsid w:val="00407C67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109"/>
    <w:rsid w:val="0043036D"/>
    <w:rsid w:val="0043291B"/>
    <w:rsid w:val="00434C5D"/>
    <w:rsid w:val="004350EA"/>
    <w:rsid w:val="004352D7"/>
    <w:rsid w:val="00435809"/>
    <w:rsid w:val="00435A98"/>
    <w:rsid w:val="004406FF"/>
    <w:rsid w:val="00440ED5"/>
    <w:rsid w:val="0044173B"/>
    <w:rsid w:val="00441FA0"/>
    <w:rsid w:val="004441FA"/>
    <w:rsid w:val="004460DB"/>
    <w:rsid w:val="00446BB4"/>
    <w:rsid w:val="00446F75"/>
    <w:rsid w:val="00447816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574AF"/>
    <w:rsid w:val="0046025A"/>
    <w:rsid w:val="00462339"/>
    <w:rsid w:val="00465B11"/>
    <w:rsid w:val="00466719"/>
    <w:rsid w:val="0047099E"/>
    <w:rsid w:val="004718D4"/>
    <w:rsid w:val="00477277"/>
    <w:rsid w:val="00477B54"/>
    <w:rsid w:val="004800CF"/>
    <w:rsid w:val="00480906"/>
    <w:rsid w:val="00480A81"/>
    <w:rsid w:val="00481050"/>
    <w:rsid w:val="00481A38"/>
    <w:rsid w:val="00481BDA"/>
    <w:rsid w:val="00482D3D"/>
    <w:rsid w:val="0048380B"/>
    <w:rsid w:val="00484B0F"/>
    <w:rsid w:val="0048698B"/>
    <w:rsid w:val="00486E75"/>
    <w:rsid w:val="00487040"/>
    <w:rsid w:val="00487565"/>
    <w:rsid w:val="0049092E"/>
    <w:rsid w:val="00491DEC"/>
    <w:rsid w:val="00492C87"/>
    <w:rsid w:val="0049369A"/>
    <w:rsid w:val="0049408B"/>
    <w:rsid w:val="00494302"/>
    <w:rsid w:val="0049442B"/>
    <w:rsid w:val="004974E6"/>
    <w:rsid w:val="004A20E3"/>
    <w:rsid w:val="004A6CAC"/>
    <w:rsid w:val="004B16D9"/>
    <w:rsid w:val="004B1AE2"/>
    <w:rsid w:val="004B2316"/>
    <w:rsid w:val="004B3A8E"/>
    <w:rsid w:val="004B4294"/>
    <w:rsid w:val="004B4E3A"/>
    <w:rsid w:val="004B69D2"/>
    <w:rsid w:val="004B7521"/>
    <w:rsid w:val="004B7B54"/>
    <w:rsid w:val="004B7D3B"/>
    <w:rsid w:val="004B7FB7"/>
    <w:rsid w:val="004C0262"/>
    <w:rsid w:val="004C0EFB"/>
    <w:rsid w:val="004C3A86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E6544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05119"/>
    <w:rsid w:val="0051023C"/>
    <w:rsid w:val="00511F6E"/>
    <w:rsid w:val="00512F6E"/>
    <w:rsid w:val="00516D80"/>
    <w:rsid w:val="0051761A"/>
    <w:rsid w:val="005206DB"/>
    <w:rsid w:val="00520793"/>
    <w:rsid w:val="0052271A"/>
    <w:rsid w:val="00524471"/>
    <w:rsid w:val="00525705"/>
    <w:rsid w:val="00525763"/>
    <w:rsid w:val="0052586B"/>
    <w:rsid w:val="005279FA"/>
    <w:rsid w:val="00527A71"/>
    <w:rsid w:val="00530092"/>
    <w:rsid w:val="00530507"/>
    <w:rsid w:val="00532D64"/>
    <w:rsid w:val="005343A5"/>
    <w:rsid w:val="0053453A"/>
    <w:rsid w:val="005353BC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55A1F"/>
    <w:rsid w:val="00560D1B"/>
    <w:rsid w:val="005628B5"/>
    <w:rsid w:val="0056369C"/>
    <w:rsid w:val="0056381C"/>
    <w:rsid w:val="00564536"/>
    <w:rsid w:val="0056457A"/>
    <w:rsid w:val="00564828"/>
    <w:rsid w:val="00564A9B"/>
    <w:rsid w:val="00565C32"/>
    <w:rsid w:val="00566238"/>
    <w:rsid w:val="00567CD2"/>
    <w:rsid w:val="00570BA3"/>
    <w:rsid w:val="00570CD5"/>
    <w:rsid w:val="005718B4"/>
    <w:rsid w:val="00572750"/>
    <w:rsid w:val="0057665E"/>
    <w:rsid w:val="00576D7C"/>
    <w:rsid w:val="00576F0E"/>
    <w:rsid w:val="00576F42"/>
    <w:rsid w:val="00577D19"/>
    <w:rsid w:val="0058175D"/>
    <w:rsid w:val="00581DDB"/>
    <w:rsid w:val="00582561"/>
    <w:rsid w:val="00582AB6"/>
    <w:rsid w:val="005847DD"/>
    <w:rsid w:val="0058596E"/>
    <w:rsid w:val="00585B36"/>
    <w:rsid w:val="005867BF"/>
    <w:rsid w:val="00587CC2"/>
    <w:rsid w:val="00590451"/>
    <w:rsid w:val="005920A6"/>
    <w:rsid w:val="00592455"/>
    <w:rsid w:val="00593A76"/>
    <w:rsid w:val="00593A97"/>
    <w:rsid w:val="00596279"/>
    <w:rsid w:val="00597463"/>
    <w:rsid w:val="005A12A9"/>
    <w:rsid w:val="005A24B8"/>
    <w:rsid w:val="005A3BF9"/>
    <w:rsid w:val="005A3ECD"/>
    <w:rsid w:val="005A474D"/>
    <w:rsid w:val="005A4DFC"/>
    <w:rsid w:val="005A783F"/>
    <w:rsid w:val="005B0320"/>
    <w:rsid w:val="005B2A8B"/>
    <w:rsid w:val="005B41F7"/>
    <w:rsid w:val="005B68B1"/>
    <w:rsid w:val="005B7428"/>
    <w:rsid w:val="005C0053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01B5"/>
    <w:rsid w:val="005F1690"/>
    <w:rsid w:val="005F20F9"/>
    <w:rsid w:val="005F2987"/>
    <w:rsid w:val="005F313D"/>
    <w:rsid w:val="005F6691"/>
    <w:rsid w:val="0060103E"/>
    <w:rsid w:val="00601D2F"/>
    <w:rsid w:val="00603745"/>
    <w:rsid w:val="00603D7C"/>
    <w:rsid w:val="006046B3"/>
    <w:rsid w:val="006060F9"/>
    <w:rsid w:val="00607355"/>
    <w:rsid w:val="00607754"/>
    <w:rsid w:val="00610265"/>
    <w:rsid w:val="00611E08"/>
    <w:rsid w:val="00612089"/>
    <w:rsid w:val="0061340B"/>
    <w:rsid w:val="006144A0"/>
    <w:rsid w:val="00616181"/>
    <w:rsid w:val="00616EE5"/>
    <w:rsid w:val="00622051"/>
    <w:rsid w:val="0062258A"/>
    <w:rsid w:val="00625A33"/>
    <w:rsid w:val="00625ACC"/>
    <w:rsid w:val="006308F1"/>
    <w:rsid w:val="00631D8A"/>
    <w:rsid w:val="0063239B"/>
    <w:rsid w:val="006329D9"/>
    <w:rsid w:val="006338B2"/>
    <w:rsid w:val="006339A8"/>
    <w:rsid w:val="00634B22"/>
    <w:rsid w:val="00635B47"/>
    <w:rsid w:val="00635DD7"/>
    <w:rsid w:val="00635EE7"/>
    <w:rsid w:val="00636372"/>
    <w:rsid w:val="00637E60"/>
    <w:rsid w:val="00640EC7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4A8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EC6"/>
    <w:rsid w:val="00682F9D"/>
    <w:rsid w:val="00683A97"/>
    <w:rsid w:val="00684809"/>
    <w:rsid w:val="0068540C"/>
    <w:rsid w:val="0069531E"/>
    <w:rsid w:val="0069551C"/>
    <w:rsid w:val="00695E56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0BDD"/>
    <w:rsid w:val="006C2566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3F51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23434"/>
    <w:rsid w:val="00730224"/>
    <w:rsid w:val="00730238"/>
    <w:rsid w:val="00733484"/>
    <w:rsid w:val="00733F62"/>
    <w:rsid w:val="007375D4"/>
    <w:rsid w:val="00737C1B"/>
    <w:rsid w:val="007413DC"/>
    <w:rsid w:val="007424DE"/>
    <w:rsid w:val="0074460B"/>
    <w:rsid w:val="00744B4D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17D"/>
    <w:rsid w:val="0077342B"/>
    <w:rsid w:val="007752E8"/>
    <w:rsid w:val="00776400"/>
    <w:rsid w:val="00776773"/>
    <w:rsid w:val="00777D4B"/>
    <w:rsid w:val="00782D86"/>
    <w:rsid w:val="00784E19"/>
    <w:rsid w:val="007860C4"/>
    <w:rsid w:val="00791025"/>
    <w:rsid w:val="00791596"/>
    <w:rsid w:val="00792A71"/>
    <w:rsid w:val="0079334A"/>
    <w:rsid w:val="0079591B"/>
    <w:rsid w:val="007975CB"/>
    <w:rsid w:val="00797AB8"/>
    <w:rsid w:val="00797F8F"/>
    <w:rsid w:val="007A0465"/>
    <w:rsid w:val="007A1CEF"/>
    <w:rsid w:val="007A21D3"/>
    <w:rsid w:val="007A4A26"/>
    <w:rsid w:val="007A65EB"/>
    <w:rsid w:val="007A781A"/>
    <w:rsid w:val="007A7D29"/>
    <w:rsid w:val="007B02A9"/>
    <w:rsid w:val="007B0333"/>
    <w:rsid w:val="007B49F0"/>
    <w:rsid w:val="007C038A"/>
    <w:rsid w:val="007C1A2A"/>
    <w:rsid w:val="007C1BE5"/>
    <w:rsid w:val="007C2D92"/>
    <w:rsid w:val="007C3329"/>
    <w:rsid w:val="007C3922"/>
    <w:rsid w:val="007C3C4E"/>
    <w:rsid w:val="007C3D65"/>
    <w:rsid w:val="007C4165"/>
    <w:rsid w:val="007C439B"/>
    <w:rsid w:val="007C7413"/>
    <w:rsid w:val="007C7ECA"/>
    <w:rsid w:val="007D13B1"/>
    <w:rsid w:val="007D2908"/>
    <w:rsid w:val="007D2BDF"/>
    <w:rsid w:val="007D4665"/>
    <w:rsid w:val="007D540D"/>
    <w:rsid w:val="007D797B"/>
    <w:rsid w:val="007E15AD"/>
    <w:rsid w:val="007E1CCF"/>
    <w:rsid w:val="007E23AB"/>
    <w:rsid w:val="007E3565"/>
    <w:rsid w:val="007E420E"/>
    <w:rsid w:val="007E43F6"/>
    <w:rsid w:val="007E5D5F"/>
    <w:rsid w:val="007E6587"/>
    <w:rsid w:val="007E65D9"/>
    <w:rsid w:val="007E7309"/>
    <w:rsid w:val="007E78BA"/>
    <w:rsid w:val="007E7E27"/>
    <w:rsid w:val="007F1DA2"/>
    <w:rsid w:val="007F1FB4"/>
    <w:rsid w:val="007F2180"/>
    <w:rsid w:val="007F3660"/>
    <w:rsid w:val="007F4355"/>
    <w:rsid w:val="007F4966"/>
    <w:rsid w:val="007F4A52"/>
    <w:rsid w:val="007F4BD5"/>
    <w:rsid w:val="007F5AC1"/>
    <w:rsid w:val="007F6AA2"/>
    <w:rsid w:val="007F7A94"/>
    <w:rsid w:val="008003F8"/>
    <w:rsid w:val="00802083"/>
    <w:rsid w:val="00802669"/>
    <w:rsid w:val="008032B6"/>
    <w:rsid w:val="00803992"/>
    <w:rsid w:val="00803F13"/>
    <w:rsid w:val="00804602"/>
    <w:rsid w:val="00805068"/>
    <w:rsid w:val="0080583B"/>
    <w:rsid w:val="00805CF5"/>
    <w:rsid w:val="00805EC7"/>
    <w:rsid w:val="008061BB"/>
    <w:rsid w:val="008076A4"/>
    <w:rsid w:val="00812E7F"/>
    <w:rsid w:val="00814E6F"/>
    <w:rsid w:val="0081794D"/>
    <w:rsid w:val="00817C39"/>
    <w:rsid w:val="00817DBD"/>
    <w:rsid w:val="00820D56"/>
    <w:rsid w:val="00821154"/>
    <w:rsid w:val="008219FD"/>
    <w:rsid w:val="00822C7E"/>
    <w:rsid w:val="008238AB"/>
    <w:rsid w:val="00824427"/>
    <w:rsid w:val="00824A81"/>
    <w:rsid w:val="00824E5A"/>
    <w:rsid w:val="008253BB"/>
    <w:rsid w:val="00825A78"/>
    <w:rsid w:val="00827C93"/>
    <w:rsid w:val="0083054E"/>
    <w:rsid w:val="008331CD"/>
    <w:rsid w:val="008338D2"/>
    <w:rsid w:val="008339F7"/>
    <w:rsid w:val="00834821"/>
    <w:rsid w:val="00835E4A"/>
    <w:rsid w:val="008361EC"/>
    <w:rsid w:val="008417FA"/>
    <w:rsid w:val="0084476A"/>
    <w:rsid w:val="00844CDD"/>
    <w:rsid w:val="00845530"/>
    <w:rsid w:val="0084730E"/>
    <w:rsid w:val="008479B8"/>
    <w:rsid w:val="00850C34"/>
    <w:rsid w:val="00851CC7"/>
    <w:rsid w:val="00853058"/>
    <w:rsid w:val="0085442F"/>
    <w:rsid w:val="0085449C"/>
    <w:rsid w:val="00854C0F"/>
    <w:rsid w:val="0085566D"/>
    <w:rsid w:val="00856EFB"/>
    <w:rsid w:val="00857D72"/>
    <w:rsid w:val="00860390"/>
    <w:rsid w:val="00861E9A"/>
    <w:rsid w:val="0086263A"/>
    <w:rsid w:val="00862A2B"/>
    <w:rsid w:val="00862F8D"/>
    <w:rsid w:val="00865702"/>
    <w:rsid w:val="0086637D"/>
    <w:rsid w:val="00867CF5"/>
    <w:rsid w:val="008702B4"/>
    <w:rsid w:val="00870A21"/>
    <w:rsid w:val="0087114F"/>
    <w:rsid w:val="00871314"/>
    <w:rsid w:val="0087150B"/>
    <w:rsid w:val="008719FC"/>
    <w:rsid w:val="00871B9C"/>
    <w:rsid w:val="00871DD2"/>
    <w:rsid w:val="00872321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29F9"/>
    <w:rsid w:val="00893562"/>
    <w:rsid w:val="00893728"/>
    <w:rsid w:val="008937B9"/>
    <w:rsid w:val="00894D88"/>
    <w:rsid w:val="0089534F"/>
    <w:rsid w:val="00895A40"/>
    <w:rsid w:val="00895ABD"/>
    <w:rsid w:val="0089679B"/>
    <w:rsid w:val="008A49A4"/>
    <w:rsid w:val="008B1BCA"/>
    <w:rsid w:val="008B5043"/>
    <w:rsid w:val="008B65BF"/>
    <w:rsid w:val="008C0E84"/>
    <w:rsid w:val="008C138D"/>
    <w:rsid w:val="008C1BE5"/>
    <w:rsid w:val="008C43D9"/>
    <w:rsid w:val="008C611E"/>
    <w:rsid w:val="008C772C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07BAC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1871"/>
    <w:rsid w:val="00932C1D"/>
    <w:rsid w:val="00933E30"/>
    <w:rsid w:val="0093582A"/>
    <w:rsid w:val="00935E65"/>
    <w:rsid w:val="009360A5"/>
    <w:rsid w:val="009360B3"/>
    <w:rsid w:val="0093697C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081B"/>
    <w:rsid w:val="00961188"/>
    <w:rsid w:val="009639C3"/>
    <w:rsid w:val="009675DC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2FC2"/>
    <w:rsid w:val="00983730"/>
    <w:rsid w:val="00985A08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06D0"/>
    <w:rsid w:val="009C2689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48D"/>
    <w:rsid w:val="009E6537"/>
    <w:rsid w:val="009F0241"/>
    <w:rsid w:val="009F1299"/>
    <w:rsid w:val="009F148E"/>
    <w:rsid w:val="009F1572"/>
    <w:rsid w:val="009F1C3A"/>
    <w:rsid w:val="009F2034"/>
    <w:rsid w:val="009F3413"/>
    <w:rsid w:val="009F450C"/>
    <w:rsid w:val="009F718F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0C70"/>
    <w:rsid w:val="00A22EFB"/>
    <w:rsid w:val="00A23C5E"/>
    <w:rsid w:val="00A25B84"/>
    <w:rsid w:val="00A30F2B"/>
    <w:rsid w:val="00A3128D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1FD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13EE"/>
    <w:rsid w:val="00AA499E"/>
    <w:rsid w:val="00AA7837"/>
    <w:rsid w:val="00AB34C4"/>
    <w:rsid w:val="00AB3923"/>
    <w:rsid w:val="00AB3939"/>
    <w:rsid w:val="00AB477E"/>
    <w:rsid w:val="00AB61B3"/>
    <w:rsid w:val="00AB7395"/>
    <w:rsid w:val="00AC08E8"/>
    <w:rsid w:val="00AC2693"/>
    <w:rsid w:val="00AC6F16"/>
    <w:rsid w:val="00AD0007"/>
    <w:rsid w:val="00AD4EFC"/>
    <w:rsid w:val="00AD5581"/>
    <w:rsid w:val="00AD628B"/>
    <w:rsid w:val="00AD6BEC"/>
    <w:rsid w:val="00AE1005"/>
    <w:rsid w:val="00AE246D"/>
    <w:rsid w:val="00AE315F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0566"/>
    <w:rsid w:val="00B1235D"/>
    <w:rsid w:val="00B13D11"/>
    <w:rsid w:val="00B14538"/>
    <w:rsid w:val="00B15535"/>
    <w:rsid w:val="00B16D24"/>
    <w:rsid w:val="00B21EC7"/>
    <w:rsid w:val="00B22DA7"/>
    <w:rsid w:val="00B23977"/>
    <w:rsid w:val="00B24133"/>
    <w:rsid w:val="00B32077"/>
    <w:rsid w:val="00B329DB"/>
    <w:rsid w:val="00B34FD9"/>
    <w:rsid w:val="00B353A7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07BA"/>
    <w:rsid w:val="00B51686"/>
    <w:rsid w:val="00B55199"/>
    <w:rsid w:val="00B55E9F"/>
    <w:rsid w:val="00B564BA"/>
    <w:rsid w:val="00B571AB"/>
    <w:rsid w:val="00B61645"/>
    <w:rsid w:val="00B6312C"/>
    <w:rsid w:val="00B6452C"/>
    <w:rsid w:val="00B65387"/>
    <w:rsid w:val="00B667BE"/>
    <w:rsid w:val="00B701ED"/>
    <w:rsid w:val="00B708CD"/>
    <w:rsid w:val="00B7106E"/>
    <w:rsid w:val="00B734A8"/>
    <w:rsid w:val="00B73D0C"/>
    <w:rsid w:val="00B74117"/>
    <w:rsid w:val="00B7683E"/>
    <w:rsid w:val="00B838F9"/>
    <w:rsid w:val="00B83D8F"/>
    <w:rsid w:val="00B903CF"/>
    <w:rsid w:val="00B92F54"/>
    <w:rsid w:val="00B944CF"/>
    <w:rsid w:val="00B9594F"/>
    <w:rsid w:val="00B97608"/>
    <w:rsid w:val="00B97A01"/>
    <w:rsid w:val="00B97B26"/>
    <w:rsid w:val="00BA2165"/>
    <w:rsid w:val="00BB0B0F"/>
    <w:rsid w:val="00BB1628"/>
    <w:rsid w:val="00BB406D"/>
    <w:rsid w:val="00BB5003"/>
    <w:rsid w:val="00BB6254"/>
    <w:rsid w:val="00BB6BB4"/>
    <w:rsid w:val="00BB7608"/>
    <w:rsid w:val="00BC033C"/>
    <w:rsid w:val="00BC14A8"/>
    <w:rsid w:val="00BC192D"/>
    <w:rsid w:val="00BC36FE"/>
    <w:rsid w:val="00BC3A01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485C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3E"/>
    <w:rsid w:val="00C03D57"/>
    <w:rsid w:val="00C0476E"/>
    <w:rsid w:val="00C04960"/>
    <w:rsid w:val="00C0582A"/>
    <w:rsid w:val="00C07982"/>
    <w:rsid w:val="00C11267"/>
    <w:rsid w:val="00C11C05"/>
    <w:rsid w:val="00C13512"/>
    <w:rsid w:val="00C161E2"/>
    <w:rsid w:val="00C16DA3"/>
    <w:rsid w:val="00C17129"/>
    <w:rsid w:val="00C17831"/>
    <w:rsid w:val="00C17A54"/>
    <w:rsid w:val="00C2107E"/>
    <w:rsid w:val="00C247D8"/>
    <w:rsid w:val="00C32844"/>
    <w:rsid w:val="00C3388F"/>
    <w:rsid w:val="00C34FAC"/>
    <w:rsid w:val="00C36E03"/>
    <w:rsid w:val="00C42953"/>
    <w:rsid w:val="00C44460"/>
    <w:rsid w:val="00C45114"/>
    <w:rsid w:val="00C527D7"/>
    <w:rsid w:val="00C5335F"/>
    <w:rsid w:val="00C55FFA"/>
    <w:rsid w:val="00C57C87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835"/>
    <w:rsid w:val="00CA3BF2"/>
    <w:rsid w:val="00CA4C31"/>
    <w:rsid w:val="00CA5C56"/>
    <w:rsid w:val="00CA7CF1"/>
    <w:rsid w:val="00CB1182"/>
    <w:rsid w:val="00CB1625"/>
    <w:rsid w:val="00CB1CB5"/>
    <w:rsid w:val="00CB22CA"/>
    <w:rsid w:val="00CB33A6"/>
    <w:rsid w:val="00CB36A4"/>
    <w:rsid w:val="00CB3C27"/>
    <w:rsid w:val="00CB43CA"/>
    <w:rsid w:val="00CC352F"/>
    <w:rsid w:val="00CC3AF3"/>
    <w:rsid w:val="00CC520F"/>
    <w:rsid w:val="00CC5D14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0E75"/>
    <w:rsid w:val="00D02F12"/>
    <w:rsid w:val="00D0500D"/>
    <w:rsid w:val="00D11BB1"/>
    <w:rsid w:val="00D12997"/>
    <w:rsid w:val="00D12DCC"/>
    <w:rsid w:val="00D13DFA"/>
    <w:rsid w:val="00D1426D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69"/>
    <w:rsid w:val="00D33BEB"/>
    <w:rsid w:val="00D3561D"/>
    <w:rsid w:val="00D361DE"/>
    <w:rsid w:val="00D4591F"/>
    <w:rsid w:val="00D45D6F"/>
    <w:rsid w:val="00D46F59"/>
    <w:rsid w:val="00D47983"/>
    <w:rsid w:val="00D52D26"/>
    <w:rsid w:val="00D5318D"/>
    <w:rsid w:val="00D5456C"/>
    <w:rsid w:val="00D55746"/>
    <w:rsid w:val="00D558E1"/>
    <w:rsid w:val="00D56BC4"/>
    <w:rsid w:val="00D56EE1"/>
    <w:rsid w:val="00D575BC"/>
    <w:rsid w:val="00D57827"/>
    <w:rsid w:val="00D60535"/>
    <w:rsid w:val="00D61840"/>
    <w:rsid w:val="00D6489B"/>
    <w:rsid w:val="00D655D3"/>
    <w:rsid w:val="00D6644B"/>
    <w:rsid w:val="00D66A2A"/>
    <w:rsid w:val="00D6774F"/>
    <w:rsid w:val="00D7065B"/>
    <w:rsid w:val="00D7161A"/>
    <w:rsid w:val="00D71B60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0AEB"/>
    <w:rsid w:val="00D91257"/>
    <w:rsid w:val="00D92B09"/>
    <w:rsid w:val="00D92BFF"/>
    <w:rsid w:val="00D9314C"/>
    <w:rsid w:val="00D94612"/>
    <w:rsid w:val="00D94A04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345E"/>
    <w:rsid w:val="00DB4096"/>
    <w:rsid w:val="00DB4282"/>
    <w:rsid w:val="00DB4533"/>
    <w:rsid w:val="00DB5696"/>
    <w:rsid w:val="00DC34E3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DF7BC1"/>
    <w:rsid w:val="00E002BC"/>
    <w:rsid w:val="00E023E3"/>
    <w:rsid w:val="00E05C0D"/>
    <w:rsid w:val="00E111B6"/>
    <w:rsid w:val="00E11E52"/>
    <w:rsid w:val="00E1209F"/>
    <w:rsid w:val="00E127F0"/>
    <w:rsid w:val="00E12A2C"/>
    <w:rsid w:val="00E13911"/>
    <w:rsid w:val="00E14D23"/>
    <w:rsid w:val="00E15910"/>
    <w:rsid w:val="00E21235"/>
    <w:rsid w:val="00E22397"/>
    <w:rsid w:val="00E24ADF"/>
    <w:rsid w:val="00E2546C"/>
    <w:rsid w:val="00E2548B"/>
    <w:rsid w:val="00E25641"/>
    <w:rsid w:val="00E258F9"/>
    <w:rsid w:val="00E26265"/>
    <w:rsid w:val="00E31770"/>
    <w:rsid w:val="00E3204F"/>
    <w:rsid w:val="00E32695"/>
    <w:rsid w:val="00E3402F"/>
    <w:rsid w:val="00E3522E"/>
    <w:rsid w:val="00E36300"/>
    <w:rsid w:val="00E37AA8"/>
    <w:rsid w:val="00E40249"/>
    <w:rsid w:val="00E441C0"/>
    <w:rsid w:val="00E4424E"/>
    <w:rsid w:val="00E46981"/>
    <w:rsid w:val="00E47415"/>
    <w:rsid w:val="00E5104D"/>
    <w:rsid w:val="00E511D5"/>
    <w:rsid w:val="00E5307E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65F1C"/>
    <w:rsid w:val="00E6760E"/>
    <w:rsid w:val="00E71F4D"/>
    <w:rsid w:val="00E73408"/>
    <w:rsid w:val="00E73763"/>
    <w:rsid w:val="00E74917"/>
    <w:rsid w:val="00E750D0"/>
    <w:rsid w:val="00E7742D"/>
    <w:rsid w:val="00E77668"/>
    <w:rsid w:val="00E77BFB"/>
    <w:rsid w:val="00E809C3"/>
    <w:rsid w:val="00E84385"/>
    <w:rsid w:val="00E869AF"/>
    <w:rsid w:val="00E91696"/>
    <w:rsid w:val="00E91A76"/>
    <w:rsid w:val="00E93E09"/>
    <w:rsid w:val="00E9411C"/>
    <w:rsid w:val="00E94498"/>
    <w:rsid w:val="00E95608"/>
    <w:rsid w:val="00E9564E"/>
    <w:rsid w:val="00E9792C"/>
    <w:rsid w:val="00EA06B5"/>
    <w:rsid w:val="00EA18F3"/>
    <w:rsid w:val="00EA1EA3"/>
    <w:rsid w:val="00EA3762"/>
    <w:rsid w:val="00EA41B9"/>
    <w:rsid w:val="00EB0D8B"/>
    <w:rsid w:val="00EB11D8"/>
    <w:rsid w:val="00EB23B4"/>
    <w:rsid w:val="00EB23DF"/>
    <w:rsid w:val="00EB440E"/>
    <w:rsid w:val="00EB53DE"/>
    <w:rsid w:val="00EB6D33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E789E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4FC1"/>
    <w:rsid w:val="00F05FF2"/>
    <w:rsid w:val="00F06FF2"/>
    <w:rsid w:val="00F077BA"/>
    <w:rsid w:val="00F10397"/>
    <w:rsid w:val="00F11950"/>
    <w:rsid w:val="00F15660"/>
    <w:rsid w:val="00F15D92"/>
    <w:rsid w:val="00F2182A"/>
    <w:rsid w:val="00F2394D"/>
    <w:rsid w:val="00F241DA"/>
    <w:rsid w:val="00F24FFB"/>
    <w:rsid w:val="00F25E2F"/>
    <w:rsid w:val="00F26929"/>
    <w:rsid w:val="00F275A8"/>
    <w:rsid w:val="00F279A9"/>
    <w:rsid w:val="00F31B7D"/>
    <w:rsid w:val="00F329A4"/>
    <w:rsid w:val="00F34642"/>
    <w:rsid w:val="00F34677"/>
    <w:rsid w:val="00F37048"/>
    <w:rsid w:val="00F40666"/>
    <w:rsid w:val="00F40CFD"/>
    <w:rsid w:val="00F415F2"/>
    <w:rsid w:val="00F428C6"/>
    <w:rsid w:val="00F435BB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16A0"/>
    <w:rsid w:val="00F75907"/>
    <w:rsid w:val="00F76133"/>
    <w:rsid w:val="00F76939"/>
    <w:rsid w:val="00F77989"/>
    <w:rsid w:val="00F802EE"/>
    <w:rsid w:val="00F828A0"/>
    <w:rsid w:val="00F8324C"/>
    <w:rsid w:val="00F839BF"/>
    <w:rsid w:val="00F84478"/>
    <w:rsid w:val="00F84589"/>
    <w:rsid w:val="00F84DA1"/>
    <w:rsid w:val="00F86047"/>
    <w:rsid w:val="00F902E0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35E6"/>
    <w:rsid w:val="00FA4F63"/>
    <w:rsid w:val="00FA5122"/>
    <w:rsid w:val="00FA543E"/>
    <w:rsid w:val="00FA6A6E"/>
    <w:rsid w:val="00FB2F1C"/>
    <w:rsid w:val="00FB2FA0"/>
    <w:rsid w:val="00FB3BE7"/>
    <w:rsid w:val="00FB4D4A"/>
    <w:rsid w:val="00FB6E0F"/>
    <w:rsid w:val="00FC4288"/>
    <w:rsid w:val="00FC489A"/>
    <w:rsid w:val="00FC546C"/>
    <w:rsid w:val="00FC5971"/>
    <w:rsid w:val="00FC5DA7"/>
    <w:rsid w:val="00FC6076"/>
    <w:rsid w:val="00FC7DE8"/>
    <w:rsid w:val="00FD1B69"/>
    <w:rsid w:val="00FD33BD"/>
    <w:rsid w:val="00FD3B03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E7BE6"/>
    <w:rsid w:val="00FF0041"/>
    <w:rsid w:val="00FF00EC"/>
    <w:rsid w:val="00FF11B0"/>
    <w:rsid w:val="00FF121B"/>
    <w:rsid w:val="00FF236E"/>
    <w:rsid w:val="00FF4640"/>
    <w:rsid w:val="00FF50B6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FCF0-224A-4290-A333-3F6BC376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8851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2023-06-09T06:08:00Z</cp:lastPrinted>
  <dcterms:created xsi:type="dcterms:W3CDTF">2023-06-09T06:18:00Z</dcterms:created>
  <dcterms:modified xsi:type="dcterms:W3CDTF">2023-06-19T09:08:00Z</dcterms:modified>
</cp:coreProperties>
</file>