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CB" w:rsidRDefault="00BA44CB" w:rsidP="00BA44CB">
      <w:pPr>
        <w:pStyle w:val="a3"/>
      </w:pPr>
      <w:r>
        <w:t xml:space="preserve">                                                         </w:t>
      </w:r>
      <w:r w:rsidR="000C0505">
        <w:t xml:space="preserve">                               </w:t>
      </w:r>
      <w:r>
        <w:t>Редактору  газеты   «АВАНГАРД</w:t>
      </w:r>
    </w:p>
    <w:p w:rsidR="00BA44CB" w:rsidRDefault="00BA44CB" w:rsidP="00BA44CB">
      <w:pPr>
        <w:pStyle w:val="a3"/>
      </w:pPr>
      <w:r>
        <w:t xml:space="preserve">                                                                                        от администрации  Никольского  </w:t>
      </w:r>
    </w:p>
    <w:p w:rsidR="00BA44CB" w:rsidRDefault="00BA44CB" w:rsidP="00BA44CB">
      <w:pPr>
        <w:pStyle w:val="a3"/>
      </w:pPr>
      <w:r>
        <w:t xml:space="preserve">                                                                                        муниципального района </w:t>
      </w:r>
    </w:p>
    <w:p w:rsidR="00BA44CB" w:rsidRDefault="00BA44CB" w:rsidP="00BA44CB">
      <w:pPr>
        <w:pStyle w:val="a3"/>
      </w:pPr>
      <w:r>
        <w:t xml:space="preserve">                                                                                        в лице комитета по управлению </w:t>
      </w:r>
    </w:p>
    <w:p w:rsidR="00BA44CB" w:rsidRDefault="00BA44CB" w:rsidP="00BA44CB">
      <w:pPr>
        <w:pStyle w:val="a3"/>
      </w:pPr>
      <w:r>
        <w:t xml:space="preserve">                                                                                        имуществом</w:t>
      </w:r>
    </w:p>
    <w:p w:rsidR="00BA44CB" w:rsidRDefault="00BA44CB" w:rsidP="00BA44CB">
      <w:pPr>
        <w:pStyle w:val="FR1"/>
        <w:spacing w:before="100" w:line="216" w:lineRule="auto"/>
        <w:ind w:left="5760" w:right="-37" w:firstLine="7"/>
        <w:jc w:val="left"/>
        <w:rPr>
          <w:sz w:val="24"/>
          <w:szCs w:val="24"/>
        </w:rPr>
      </w:pPr>
    </w:p>
    <w:p w:rsidR="00BA44CB" w:rsidRDefault="00BA44CB" w:rsidP="00BA44CB">
      <w:pPr>
        <w:pStyle w:val="FR1"/>
        <w:spacing w:before="100" w:line="216" w:lineRule="auto"/>
        <w:ind w:right="-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Просим поместить  в ближайшем номере  Вашей газеты следующее:</w:t>
      </w:r>
    </w:p>
    <w:p w:rsidR="00267753" w:rsidRPr="004D4EA4" w:rsidRDefault="00BA44CB" w:rsidP="00BA44CB">
      <w:pPr>
        <w:spacing w:before="20" w:line="240" w:lineRule="auto"/>
        <w:ind w:left="3440" w:firstLine="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A44CB" w:rsidRDefault="00BA44CB" w:rsidP="00BA44CB">
      <w:pPr>
        <w:spacing w:before="20" w:line="240" w:lineRule="auto"/>
        <w:ind w:left="3440" w:firstLine="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</w:p>
    <w:p w:rsidR="007F0B28" w:rsidRPr="007F0B28" w:rsidRDefault="00BA44CB" w:rsidP="007F0B28">
      <w:pPr>
        <w:jc w:val="center"/>
        <w:rPr>
          <w:sz w:val="24"/>
          <w:szCs w:val="24"/>
        </w:rPr>
      </w:pPr>
      <w:r w:rsidRPr="00267753">
        <w:rPr>
          <w:bCs/>
          <w:iCs/>
          <w:sz w:val="24"/>
          <w:szCs w:val="24"/>
        </w:rPr>
        <w:t>о  п</w:t>
      </w:r>
      <w:r w:rsidR="00482B70" w:rsidRPr="00267753">
        <w:rPr>
          <w:bCs/>
          <w:iCs/>
          <w:sz w:val="24"/>
          <w:szCs w:val="24"/>
        </w:rPr>
        <w:t xml:space="preserve">роведении  открытого  </w:t>
      </w:r>
      <w:r w:rsidR="00482B70" w:rsidRPr="007F0B28">
        <w:rPr>
          <w:bCs/>
          <w:iCs/>
          <w:sz w:val="24"/>
          <w:szCs w:val="24"/>
        </w:rPr>
        <w:t xml:space="preserve">аукциона </w:t>
      </w:r>
      <w:r w:rsidR="007F0B28" w:rsidRPr="007F0B28">
        <w:rPr>
          <w:sz w:val="24"/>
          <w:szCs w:val="24"/>
        </w:rPr>
        <w:t xml:space="preserve">на право заключения договоров аренды </w:t>
      </w:r>
    </w:p>
    <w:p w:rsidR="007F0B28" w:rsidRPr="007F0B28" w:rsidRDefault="007F0B28" w:rsidP="007F0B28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имущества,</w:t>
      </w:r>
      <w:r w:rsidRPr="007F0B28">
        <w:rPr>
          <w:sz w:val="24"/>
          <w:szCs w:val="24"/>
        </w:rPr>
        <w:t xml:space="preserve"> находящегося </w:t>
      </w:r>
    </w:p>
    <w:p w:rsidR="00BA44CB" w:rsidRPr="007F0B28" w:rsidRDefault="007F0B28" w:rsidP="007F0B28">
      <w:pPr>
        <w:pStyle w:val="FR1"/>
        <w:spacing w:line="276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F0B28">
        <w:rPr>
          <w:rFonts w:ascii="Times New Roman" w:hAnsi="Times New Roman" w:cs="Times New Roman"/>
          <w:sz w:val="24"/>
          <w:szCs w:val="24"/>
        </w:rPr>
        <w:t>в собственности Никольского муниципального района</w:t>
      </w:r>
    </w:p>
    <w:p w:rsidR="00267753" w:rsidRPr="009D1B76" w:rsidRDefault="00267753" w:rsidP="00267753">
      <w:pPr>
        <w:pStyle w:val="FR1"/>
        <w:spacing w:line="276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4D4EA4" w:rsidRPr="00F34CF7" w:rsidRDefault="004D4EA4" w:rsidP="004D4EA4">
      <w:pPr>
        <w:pStyle w:val="FR1"/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34CF7">
        <w:rPr>
          <w:rFonts w:ascii="Times New Roman" w:hAnsi="Times New Roman" w:cs="Times New Roman"/>
          <w:b/>
          <w:bCs/>
          <w:iCs/>
          <w:sz w:val="24"/>
          <w:szCs w:val="24"/>
        </w:rPr>
        <w:t>Организатор  аукциона:</w:t>
      </w:r>
      <w:r w:rsidRPr="00F34CF7">
        <w:rPr>
          <w:rFonts w:ascii="Times New Roman" w:hAnsi="Times New Roman" w:cs="Times New Roman"/>
          <w:bCs/>
          <w:iCs/>
          <w:sz w:val="24"/>
          <w:szCs w:val="24"/>
        </w:rPr>
        <w:t xml:space="preserve"> Администрация  Никольского  муниципальн</w:t>
      </w:r>
      <w:r w:rsidR="007F0B28">
        <w:rPr>
          <w:rFonts w:ascii="Times New Roman" w:hAnsi="Times New Roman" w:cs="Times New Roman"/>
          <w:bCs/>
          <w:iCs/>
          <w:sz w:val="24"/>
          <w:szCs w:val="24"/>
        </w:rPr>
        <w:t>ого  района, 161440 г. Никольск,</w:t>
      </w:r>
      <w:r w:rsidRPr="00F34CF7">
        <w:rPr>
          <w:rFonts w:ascii="Times New Roman" w:hAnsi="Times New Roman" w:cs="Times New Roman"/>
          <w:bCs/>
          <w:iCs/>
          <w:sz w:val="24"/>
          <w:szCs w:val="24"/>
        </w:rPr>
        <w:t xml:space="preserve"> ул.25 Октября</w:t>
      </w:r>
      <w:r w:rsidR="007F0B2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34CF7">
        <w:rPr>
          <w:rFonts w:ascii="Times New Roman" w:hAnsi="Times New Roman" w:cs="Times New Roman"/>
          <w:bCs/>
          <w:iCs/>
          <w:sz w:val="24"/>
          <w:szCs w:val="24"/>
        </w:rPr>
        <w:t xml:space="preserve"> д.3, каб.№5  тел:  2-15-03, </w:t>
      </w:r>
      <w:proofErr w:type="spellStart"/>
      <w:r w:rsidRPr="00F34CF7">
        <w:rPr>
          <w:rFonts w:ascii="Times New Roman" w:hAnsi="Times New Roman" w:cs="Times New Roman"/>
          <w:bCs/>
          <w:iCs/>
          <w:sz w:val="24"/>
          <w:szCs w:val="24"/>
        </w:rPr>
        <w:t>каб</w:t>
      </w:r>
      <w:proofErr w:type="spellEnd"/>
      <w:r w:rsidRPr="00F34CF7">
        <w:rPr>
          <w:rFonts w:ascii="Times New Roman" w:hAnsi="Times New Roman" w:cs="Times New Roman"/>
          <w:bCs/>
          <w:iCs/>
          <w:sz w:val="24"/>
          <w:szCs w:val="24"/>
        </w:rPr>
        <w:t>. №9 2-13-13, адрес электронной почты: kumi.nikolsk@mail.ru</w:t>
      </w:r>
    </w:p>
    <w:p w:rsidR="00595AEF" w:rsidRPr="00A82F87" w:rsidRDefault="00595AEF" w:rsidP="00595AEF">
      <w:pPr>
        <w:spacing w:before="240"/>
        <w:ind w:firstLine="708"/>
        <w:jc w:val="both"/>
        <w:rPr>
          <w:b/>
          <w:bCs/>
          <w:sz w:val="24"/>
          <w:szCs w:val="24"/>
        </w:rPr>
      </w:pPr>
      <w:r w:rsidRPr="00A82F87">
        <w:rPr>
          <w:b/>
          <w:bCs/>
          <w:sz w:val="24"/>
          <w:szCs w:val="24"/>
        </w:rPr>
        <w:t xml:space="preserve">Место и дата проведения  аукциона: аукцион состоится  </w:t>
      </w:r>
      <w:r w:rsidR="004D49AB">
        <w:rPr>
          <w:b/>
          <w:bCs/>
          <w:sz w:val="24"/>
          <w:szCs w:val="24"/>
        </w:rPr>
        <w:t>1</w:t>
      </w:r>
      <w:r w:rsidR="0072666C">
        <w:rPr>
          <w:b/>
          <w:bCs/>
          <w:sz w:val="24"/>
          <w:szCs w:val="24"/>
        </w:rPr>
        <w:t>3 ноября</w:t>
      </w:r>
      <w:r w:rsidRPr="00A82F87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="0072666C">
        <w:rPr>
          <w:b/>
          <w:bCs/>
          <w:sz w:val="24"/>
          <w:szCs w:val="24"/>
        </w:rPr>
        <w:t xml:space="preserve"> года в 11</w:t>
      </w:r>
      <w:r w:rsidRPr="00A82F87">
        <w:rPr>
          <w:b/>
          <w:bCs/>
          <w:sz w:val="24"/>
          <w:szCs w:val="24"/>
        </w:rPr>
        <w:t xml:space="preserve"> часов 00 минут, </w:t>
      </w:r>
      <w:r w:rsidRPr="00A82F87">
        <w:rPr>
          <w:sz w:val="24"/>
          <w:szCs w:val="24"/>
        </w:rPr>
        <w:t>по адресу:</w:t>
      </w:r>
      <w:r>
        <w:rPr>
          <w:sz w:val="24"/>
          <w:szCs w:val="24"/>
        </w:rPr>
        <w:t xml:space="preserve"> Вологодская область,</w:t>
      </w:r>
      <w:r w:rsidRPr="00A82F87">
        <w:rPr>
          <w:sz w:val="24"/>
          <w:szCs w:val="24"/>
        </w:rPr>
        <w:t xml:space="preserve"> </w:t>
      </w:r>
      <w:proofErr w:type="gramStart"/>
      <w:r w:rsidRPr="00A82F87">
        <w:rPr>
          <w:bCs/>
          <w:iCs/>
          <w:sz w:val="24"/>
          <w:szCs w:val="24"/>
        </w:rPr>
        <w:t>г</w:t>
      </w:r>
      <w:proofErr w:type="gramEnd"/>
      <w:r w:rsidRPr="00A82F87">
        <w:rPr>
          <w:bCs/>
          <w:iCs/>
          <w:sz w:val="24"/>
          <w:szCs w:val="24"/>
        </w:rPr>
        <w:t xml:space="preserve">. Никольск,  ул. 25 Октября, д.3, </w:t>
      </w:r>
      <w:proofErr w:type="spellStart"/>
      <w:r w:rsidRPr="00A82F87">
        <w:rPr>
          <w:bCs/>
          <w:iCs/>
          <w:sz w:val="24"/>
          <w:szCs w:val="24"/>
        </w:rPr>
        <w:t>каб</w:t>
      </w:r>
      <w:proofErr w:type="spellEnd"/>
      <w:r w:rsidRPr="00A82F87">
        <w:rPr>
          <w:bCs/>
          <w:iCs/>
          <w:sz w:val="24"/>
          <w:szCs w:val="24"/>
        </w:rPr>
        <w:t xml:space="preserve">. №5  </w:t>
      </w:r>
    </w:p>
    <w:p w:rsidR="00595AEF" w:rsidRPr="00A82F87" w:rsidRDefault="00595AEF" w:rsidP="00595AEF">
      <w:pPr>
        <w:jc w:val="both"/>
        <w:rPr>
          <w:bCs/>
          <w:sz w:val="24"/>
          <w:szCs w:val="24"/>
        </w:rPr>
      </w:pPr>
      <w:r w:rsidRPr="00A82F87">
        <w:rPr>
          <w:b/>
          <w:sz w:val="24"/>
          <w:szCs w:val="24"/>
        </w:rPr>
        <w:t xml:space="preserve">      </w:t>
      </w:r>
      <w:r w:rsidRPr="00A82F87">
        <w:rPr>
          <w:b/>
          <w:sz w:val="24"/>
          <w:szCs w:val="24"/>
        </w:rPr>
        <w:tab/>
      </w:r>
      <w:r w:rsidRPr="00A82F87">
        <w:rPr>
          <w:b/>
          <w:bCs/>
          <w:sz w:val="24"/>
          <w:szCs w:val="24"/>
        </w:rPr>
        <w:t xml:space="preserve">Адрес и время  приема заявок на участие в аукционе: </w:t>
      </w:r>
      <w:r w:rsidRPr="00A82F87">
        <w:rPr>
          <w:bCs/>
          <w:sz w:val="24"/>
          <w:szCs w:val="24"/>
        </w:rPr>
        <w:t xml:space="preserve">заявки  на  участие  в аукционе  принимаются с </w:t>
      </w:r>
      <w:r w:rsidR="0072666C">
        <w:rPr>
          <w:b/>
          <w:bCs/>
          <w:sz w:val="24"/>
          <w:szCs w:val="24"/>
        </w:rPr>
        <w:t>14 октября</w:t>
      </w:r>
      <w:r w:rsidRPr="00A82F87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A82F87">
        <w:rPr>
          <w:b/>
          <w:bCs/>
          <w:sz w:val="24"/>
          <w:szCs w:val="24"/>
        </w:rPr>
        <w:t xml:space="preserve">г. по </w:t>
      </w:r>
      <w:r w:rsidR="0072666C">
        <w:rPr>
          <w:b/>
          <w:bCs/>
          <w:sz w:val="24"/>
          <w:szCs w:val="24"/>
        </w:rPr>
        <w:t>08 ноября</w:t>
      </w:r>
      <w:r w:rsidRPr="00A82F87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A82F87">
        <w:rPr>
          <w:b/>
          <w:bCs/>
          <w:sz w:val="24"/>
          <w:szCs w:val="24"/>
        </w:rPr>
        <w:t>г.,</w:t>
      </w:r>
      <w:r w:rsidRPr="00A82F87">
        <w:rPr>
          <w:bCs/>
          <w:sz w:val="24"/>
          <w:szCs w:val="24"/>
        </w:rPr>
        <w:t xml:space="preserve"> по  адресу:</w:t>
      </w:r>
      <w:r>
        <w:rPr>
          <w:bCs/>
          <w:sz w:val="24"/>
          <w:szCs w:val="24"/>
        </w:rPr>
        <w:t xml:space="preserve"> Вологодская область,</w:t>
      </w:r>
      <w:r w:rsidRPr="00A82F87">
        <w:rPr>
          <w:bCs/>
          <w:sz w:val="24"/>
          <w:szCs w:val="24"/>
        </w:rPr>
        <w:t xml:space="preserve"> </w:t>
      </w:r>
      <w:r w:rsidRPr="00A82F87">
        <w:rPr>
          <w:bCs/>
          <w:iCs/>
          <w:sz w:val="24"/>
          <w:szCs w:val="24"/>
        </w:rPr>
        <w:t xml:space="preserve">г. Никольск  ул.25 Октября д.3, </w:t>
      </w:r>
      <w:r w:rsidRPr="00A82F87">
        <w:rPr>
          <w:bCs/>
          <w:sz w:val="24"/>
          <w:szCs w:val="24"/>
        </w:rPr>
        <w:t xml:space="preserve">каб.5, 9,  </w:t>
      </w:r>
      <w:r w:rsidRPr="00A82F87">
        <w:rPr>
          <w:sz w:val="24"/>
          <w:szCs w:val="24"/>
        </w:rPr>
        <w:t xml:space="preserve">по рабочим дням  с 08:00 до 12:30 и с 14:00 до 17:30; по предпраздничным дням с 08:00 </w:t>
      </w:r>
      <w:proofErr w:type="gramStart"/>
      <w:r w:rsidRPr="00A82F87">
        <w:rPr>
          <w:sz w:val="24"/>
          <w:szCs w:val="24"/>
        </w:rPr>
        <w:t>до</w:t>
      </w:r>
      <w:proofErr w:type="gramEnd"/>
      <w:r w:rsidRPr="00A82F87">
        <w:rPr>
          <w:sz w:val="24"/>
          <w:szCs w:val="24"/>
        </w:rPr>
        <w:t xml:space="preserve"> 12:30 и с 14:00 до 16:30.</w:t>
      </w:r>
    </w:p>
    <w:p w:rsidR="00595AEF" w:rsidRPr="00A82F87" w:rsidRDefault="00595AEF" w:rsidP="00595AEF">
      <w:pPr>
        <w:jc w:val="both"/>
        <w:rPr>
          <w:bCs/>
          <w:sz w:val="24"/>
          <w:szCs w:val="24"/>
        </w:rPr>
      </w:pPr>
      <w:r w:rsidRPr="00A82F87">
        <w:rPr>
          <w:bCs/>
          <w:sz w:val="24"/>
          <w:szCs w:val="24"/>
        </w:rPr>
        <w:t xml:space="preserve">      </w:t>
      </w:r>
      <w:r w:rsidRPr="00A82F87">
        <w:rPr>
          <w:bCs/>
          <w:sz w:val="24"/>
          <w:szCs w:val="24"/>
        </w:rPr>
        <w:tab/>
      </w:r>
      <w:r w:rsidRPr="00A82F87">
        <w:rPr>
          <w:b/>
          <w:bCs/>
          <w:sz w:val="24"/>
          <w:szCs w:val="24"/>
        </w:rPr>
        <w:t>Место, дата и время рассмотрения заявок на участие в аукционе</w:t>
      </w:r>
      <w:r w:rsidRPr="00A82F87">
        <w:rPr>
          <w:bCs/>
          <w:sz w:val="24"/>
          <w:szCs w:val="24"/>
        </w:rPr>
        <w:t xml:space="preserve">: </w:t>
      </w:r>
      <w:r w:rsidR="0072666C">
        <w:rPr>
          <w:b/>
          <w:bCs/>
          <w:sz w:val="24"/>
          <w:szCs w:val="24"/>
        </w:rPr>
        <w:t>10 ноября</w:t>
      </w:r>
      <w:r w:rsidRPr="00E56279">
        <w:rPr>
          <w:b/>
          <w:bCs/>
          <w:sz w:val="24"/>
          <w:szCs w:val="24"/>
        </w:rPr>
        <w:t xml:space="preserve"> 2017 года</w:t>
      </w:r>
      <w:r w:rsidRPr="00A82F87">
        <w:rPr>
          <w:bCs/>
          <w:sz w:val="24"/>
          <w:szCs w:val="24"/>
        </w:rPr>
        <w:t xml:space="preserve"> в 10 часов 00 минут, </w:t>
      </w:r>
      <w:r w:rsidRPr="00A82F87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 xml:space="preserve">Вологодская область, </w:t>
      </w:r>
      <w:proofErr w:type="gramStart"/>
      <w:r w:rsidRPr="00A82F87">
        <w:rPr>
          <w:bCs/>
          <w:iCs/>
          <w:sz w:val="24"/>
          <w:szCs w:val="24"/>
        </w:rPr>
        <w:t>г</w:t>
      </w:r>
      <w:proofErr w:type="gramEnd"/>
      <w:r w:rsidRPr="00A82F87">
        <w:rPr>
          <w:bCs/>
          <w:iCs/>
          <w:sz w:val="24"/>
          <w:szCs w:val="24"/>
        </w:rPr>
        <w:t xml:space="preserve">. Никольск  ул.25 Октября д.3, </w:t>
      </w:r>
      <w:proofErr w:type="spellStart"/>
      <w:r w:rsidRPr="00A82F87">
        <w:rPr>
          <w:bCs/>
          <w:iCs/>
          <w:sz w:val="24"/>
          <w:szCs w:val="24"/>
        </w:rPr>
        <w:t>каб</w:t>
      </w:r>
      <w:proofErr w:type="spellEnd"/>
      <w:r w:rsidRPr="00A82F87">
        <w:rPr>
          <w:bCs/>
          <w:iCs/>
          <w:sz w:val="24"/>
          <w:szCs w:val="24"/>
        </w:rPr>
        <w:t xml:space="preserve">. №5  </w:t>
      </w:r>
    </w:p>
    <w:p w:rsidR="004D4EA4" w:rsidRPr="00F34CF7" w:rsidRDefault="004D4EA4" w:rsidP="004D4EA4">
      <w:pPr>
        <w:rPr>
          <w:b/>
          <w:bCs/>
          <w:sz w:val="24"/>
          <w:szCs w:val="24"/>
        </w:rPr>
      </w:pPr>
    </w:p>
    <w:p w:rsidR="004D4EA4" w:rsidRPr="00BA7696" w:rsidRDefault="004D4EA4" w:rsidP="004D4EA4">
      <w:pPr>
        <w:jc w:val="both"/>
        <w:rPr>
          <w:bCs/>
          <w:sz w:val="24"/>
          <w:szCs w:val="24"/>
        </w:rPr>
      </w:pPr>
      <w:r w:rsidRPr="00BA7696">
        <w:rPr>
          <w:bCs/>
          <w:sz w:val="24"/>
          <w:szCs w:val="24"/>
        </w:rPr>
        <w:t>Предмет  аукциона:</w:t>
      </w:r>
    </w:p>
    <w:p w:rsidR="00595AEF" w:rsidRPr="00A82F87" w:rsidRDefault="001821C9" w:rsidP="00595AEF">
      <w:pPr>
        <w:spacing w:before="240"/>
        <w:ind w:firstLine="668"/>
        <w:jc w:val="both"/>
        <w:rPr>
          <w:sz w:val="24"/>
          <w:szCs w:val="24"/>
        </w:rPr>
      </w:pPr>
      <w:r w:rsidRPr="00A82F87">
        <w:rPr>
          <w:bCs/>
          <w:sz w:val="24"/>
          <w:szCs w:val="24"/>
        </w:rPr>
        <w:t xml:space="preserve">1. </w:t>
      </w:r>
      <w:r w:rsidR="00595AEF" w:rsidRPr="00A82F87">
        <w:rPr>
          <w:bCs/>
          <w:sz w:val="24"/>
          <w:szCs w:val="24"/>
        </w:rPr>
        <w:t xml:space="preserve">Право на заключение договора аренды на </w:t>
      </w:r>
      <w:r w:rsidR="00595AEF">
        <w:rPr>
          <w:bCs/>
          <w:sz w:val="24"/>
          <w:szCs w:val="24"/>
        </w:rPr>
        <w:t xml:space="preserve">автомобиль марки КО-503В (тип ТС - </w:t>
      </w:r>
      <w:r w:rsidR="006952AB">
        <w:rPr>
          <w:bCs/>
          <w:sz w:val="24"/>
          <w:szCs w:val="24"/>
        </w:rPr>
        <w:t>грузовая</w:t>
      </w:r>
      <w:r w:rsidR="00595AEF">
        <w:rPr>
          <w:bCs/>
          <w:sz w:val="24"/>
          <w:szCs w:val="24"/>
        </w:rPr>
        <w:t xml:space="preserve">) 2005г.в., </w:t>
      </w:r>
      <w:proofErr w:type="spellStart"/>
      <w:r w:rsidR="00595AEF">
        <w:rPr>
          <w:bCs/>
          <w:sz w:val="24"/>
          <w:szCs w:val="24"/>
        </w:rPr>
        <w:t>гос.номер</w:t>
      </w:r>
      <w:proofErr w:type="spellEnd"/>
      <w:proofErr w:type="gramStart"/>
      <w:r w:rsidR="00595AEF">
        <w:rPr>
          <w:bCs/>
          <w:sz w:val="24"/>
          <w:szCs w:val="24"/>
        </w:rPr>
        <w:t xml:space="preserve"> Е</w:t>
      </w:r>
      <w:proofErr w:type="gramEnd"/>
      <w:r w:rsidR="00595AEF">
        <w:rPr>
          <w:bCs/>
          <w:sz w:val="24"/>
          <w:szCs w:val="24"/>
        </w:rPr>
        <w:t xml:space="preserve"> 3</w:t>
      </w:r>
      <w:r w:rsidR="006952AB">
        <w:rPr>
          <w:bCs/>
          <w:sz w:val="24"/>
          <w:szCs w:val="24"/>
        </w:rPr>
        <w:t>48</w:t>
      </w:r>
      <w:r w:rsidR="00595AEF">
        <w:rPr>
          <w:bCs/>
          <w:sz w:val="24"/>
          <w:szCs w:val="24"/>
        </w:rPr>
        <w:t xml:space="preserve"> ТМ 35</w:t>
      </w:r>
      <w:r w:rsidR="006952AB">
        <w:rPr>
          <w:bCs/>
          <w:sz w:val="24"/>
          <w:szCs w:val="24"/>
        </w:rPr>
        <w:t>,</w:t>
      </w:r>
      <w:r w:rsidR="00595AEF">
        <w:rPr>
          <w:bCs/>
          <w:sz w:val="24"/>
          <w:szCs w:val="24"/>
        </w:rPr>
        <w:t xml:space="preserve"> цвет  - белый, тип двигателя – </w:t>
      </w:r>
      <w:r w:rsidR="006952AB">
        <w:rPr>
          <w:bCs/>
          <w:sz w:val="24"/>
          <w:szCs w:val="24"/>
        </w:rPr>
        <w:t>бензиновый</w:t>
      </w:r>
      <w:r w:rsidR="00595AEF">
        <w:rPr>
          <w:bCs/>
          <w:sz w:val="24"/>
          <w:szCs w:val="24"/>
        </w:rPr>
        <w:t>, местонахождения: В</w:t>
      </w:r>
      <w:r w:rsidR="00595AEF" w:rsidRPr="00A82F87">
        <w:rPr>
          <w:color w:val="000000"/>
          <w:sz w:val="24"/>
          <w:szCs w:val="24"/>
        </w:rPr>
        <w:t xml:space="preserve">ологодская область, </w:t>
      </w:r>
      <w:proofErr w:type="gramStart"/>
      <w:r w:rsidR="00595AEF" w:rsidRPr="00A82F87">
        <w:rPr>
          <w:color w:val="000000"/>
          <w:sz w:val="24"/>
          <w:szCs w:val="24"/>
        </w:rPr>
        <w:t>г</w:t>
      </w:r>
      <w:proofErr w:type="gramEnd"/>
      <w:r w:rsidR="00595AEF" w:rsidRPr="00A82F87">
        <w:rPr>
          <w:color w:val="000000"/>
          <w:sz w:val="24"/>
          <w:szCs w:val="24"/>
        </w:rPr>
        <w:t xml:space="preserve">. Никольск, ул. </w:t>
      </w:r>
      <w:r w:rsidR="00595AEF">
        <w:rPr>
          <w:color w:val="000000"/>
          <w:sz w:val="24"/>
          <w:szCs w:val="24"/>
        </w:rPr>
        <w:t>Советская, д.35.</w:t>
      </w:r>
      <w:r w:rsidR="00595AEF" w:rsidRPr="00A82F87">
        <w:rPr>
          <w:color w:val="000000"/>
          <w:sz w:val="24"/>
          <w:szCs w:val="24"/>
        </w:rPr>
        <w:t xml:space="preserve"> </w:t>
      </w:r>
      <w:r w:rsidR="00595AEF" w:rsidRPr="00A82F87">
        <w:rPr>
          <w:bCs/>
          <w:color w:val="000000"/>
          <w:sz w:val="24"/>
          <w:szCs w:val="24"/>
        </w:rPr>
        <w:t>Срок аренды – 5 лет.</w:t>
      </w:r>
      <w:r w:rsidR="00595AEF" w:rsidRPr="00A82F87">
        <w:rPr>
          <w:color w:val="000000"/>
          <w:sz w:val="24"/>
          <w:szCs w:val="24"/>
        </w:rPr>
        <w:t xml:space="preserve"> </w:t>
      </w:r>
      <w:r w:rsidR="00595AEF" w:rsidRPr="00A82F87">
        <w:rPr>
          <w:sz w:val="24"/>
          <w:szCs w:val="24"/>
        </w:rPr>
        <w:t>С</w:t>
      </w:r>
      <w:r w:rsidR="00595AEF" w:rsidRPr="00A82F87">
        <w:rPr>
          <w:bCs/>
          <w:sz w:val="24"/>
          <w:szCs w:val="24"/>
        </w:rPr>
        <w:t xml:space="preserve">тартовая цена реализации (рыночная стоимость годовой арендной платы) на основании отчета независимого оценщика № </w:t>
      </w:r>
      <w:r w:rsidR="006952AB">
        <w:rPr>
          <w:color w:val="000000"/>
          <w:spacing w:val="3"/>
          <w:sz w:val="24"/>
          <w:szCs w:val="24"/>
        </w:rPr>
        <w:t>46</w:t>
      </w:r>
      <w:r w:rsidR="00595AEF" w:rsidRPr="00A82F87">
        <w:rPr>
          <w:color w:val="000000"/>
          <w:spacing w:val="3"/>
          <w:sz w:val="24"/>
          <w:szCs w:val="24"/>
        </w:rPr>
        <w:t xml:space="preserve"> от </w:t>
      </w:r>
      <w:r w:rsidR="006952AB">
        <w:rPr>
          <w:color w:val="000000"/>
          <w:spacing w:val="3"/>
          <w:sz w:val="24"/>
          <w:szCs w:val="24"/>
        </w:rPr>
        <w:t>0</w:t>
      </w:r>
      <w:r w:rsidR="00595AEF">
        <w:rPr>
          <w:color w:val="000000"/>
          <w:spacing w:val="3"/>
          <w:sz w:val="24"/>
          <w:szCs w:val="24"/>
        </w:rPr>
        <w:t>7</w:t>
      </w:r>
      <w:r w:rsidR="00595AEF">
        <w:rPr>
          <w:color w:val="000000"/>
          <w:sz w:val="24"/>
          <w:szCs w:val="24"/>
        </w:rPr>
        <w:t>.0</w:t>
      </w:r>
      <w:r w:rsidR="006952AB">
        <w:rPr>
          <w:color w:val="000000"/>
          <w:sz w:val="24"/>
          <w:szCs w:val="24"/>
        </w:rPr>
        <w:t>2</w:t>
      </w:r>
      <w:r w:rsidR="00595AEF" w:rsidRPr="00A82F87">
        <w:rPr>
          <w:color w:val="000000"/>
          <w:sz w:val="24"/>
          <w:szCs w:val="24"/>
        </w:rPr>
        <w:t>.201</w:t>
      </w:r>
      <w:r w:rsidR="00595AEF">
        <w:rPr>
          <w:color w:val="000000"/>
          <w:sz w:val="24"/>
          <w:szCs w:val="24"/>
        </w:rPr>
        <w:t>7</w:t>
      </w:r>
      <w:r w:rsidR="00595AEF" w:rsidRPr="00A82F87">
        <w:rPr>
          <w:color w:val="000000"/>
          <w:sz w:val="24"/>
          <w:szCs w:val="24"/>
        </w:rPr>
        <w:t xml:space="preserve"> г.- 1</w:t>
      </w:r>
      <w:r w:rsidR="006952AB">
        <w:rPr>
          <w:color w:val="000000"/>
          <w:sz w:val="24"/>
          <w:szCs w:val="24"/>
        </w:rPr>
        <w:t>3 500</w:t>
      </w:r>
      <w:r w:rsidR="00595AEF" w:rsidRPr="00A82F87">
        <w:rPr>
          <w:color w:val="000000"/>
          <w:sz w:val="24"/>
          <w:szCs w:val="24"/>
        </w:rPr>
        <w:t xml:space="preserve"> руб. 00 коп</w:t>
      </w:r>
      <w:proofErr w:type="gramStart"/>
      <w:r w:rsidR="00595AEF" w:rsidRPr="00A82F87">
        <w:rPr>
          <w:color w:val="000000"/>
          <w:sz w:val="24"/>
          <w:szCs w:val="24"/>
        </w:rPr>
        <w:t>.</w:t>
      </w:r>
      <w:proofErr w:type="gramEnd"/>
      <w:r w:rsidR="00595AEF" w:rsidRPr="00A82F87">
        <w:rPr>
          <w:color w:val="000000"/>
          <w:sz w:val="24"/>
          <w:szCs w:val="24"/>
        </w:rPr>
        <w:t xml:space="preserve"> </w:t>
      </w:r>
      <w:proofErr w:type="gramStart"/>
      <w:r w:rsidR="00595AEF">
        <w:rPr>
          <w:bCs/>
          <w:sz w:val="24"/>
          <w:szCs w:val="24"/>
        </w:rPr>
        <w:t>с</w:t>
      </w:r>
      <w:proofErr w:type="gramEnd"/>
      <w:r w:rsidR="00595AEF" w:rsidRPr="00A82F87">
        <w:rPr>
          <w:bCs/>
          <w:sz w:val="24"/>
          <w:szCs w:val="24"/>
        </w:rPr>
        <w:t xml:space="preserve"> учет</w:t>
      </w:r>
      <w:r w:rsidR="00595AEF">
        <w:rPr>
          <w:bCs/>
          <w:sz w:val="24"/>
          <w:szCs w:val="24"/>
        </w:rPr>
        <w:t>ом</w:t>
      </w:r>
      <w:r w:rsidR="00595AEF" w:rsidRPr="00A82F87">
        <w:rPr>
          <w:bCs/>
          <w:sz w:val="24"/>
          <w:szCs w:val="24"/>
        </w:rPr>
        <w:t xml:space="preserve"> НДС. </w:t>
      </w:r>
      <w:r w:rsidR="00595AEF" w:rsidRPr="00A82F87">
        <w:rPr>
          <w:sz w:val="24"/>
          <w:szCs w:val="24"/>
        </w:rPr>
        <w:t xml:space="preserve">(Постановление администрации Никольского муниципального района от </w:t>
      </w:r>
      <w:r w:rsidR="0072666C">
        <w:rPr>
          <w:sz w:val="24"/>
          <w:szCs w:val="24"/>
        </w:rPr>
        <w:t>04</w:t>
      </w:r>
      <w:r w:rsidR="00595AEF" w:rsidRPr="00844467">
        <w:rPr>
          <w:sz w:val="24"/>
          <w:szCs w:val="24"/>
        </w:rPr>
        <w:t>.</w:t>
      </w:r>
      <w:r w:rsidR="0072666C">
        <w:rPr>
          <w:sz w:val="24"/>
          <w:szCs w:val="24"/>
        </w:rPr>
        <w:t>1</w:t>
      </w:r>
      <w:r w:rsidR="00595AEF" w:rsidRPr="00844467">
        <w:rPr>
          <w:sz w:val="24"/>
          <w:szCs w:val="24"/>
        </w:rPr>
        <w:t>0</w:t>
      </w:r>
      <w:r w:rsidR="00595AEF" w:rsidRPr="00A82F87">
        <w:rPr>
          <w:sz w:val="24"/>
          <w:szCs w:val="24"/>
        </w:rPr>
        <w:t>.201</w:t>
      </w:r>
      <w:r w:rsidR="00595AEF">
        <w:rPr>
          <w:sz w:val="24"/>
          <w:szCs w:val="24"/>
        </w:rPr>
        <w:t>7</w:t>
      </w:r>
      <w:r w:rsidR="00595AEF" w:rsidRPr="00A82F87">
        <w:rPr>
          <w:sz w:val="24"/>
          <w:szCs w:val="24"/>
        </w:rPr>
        <w:t xml:space="preserve">г. № </w:t>
      </w:r>
      <w:r w:rsidR="006952AB">
        <w:rPr>
          <w:sz w:val="24"/>
          <w:szCs w:val="24"/>
        </w:rPr>
        <w:t>9</w:t>
      </w:r>
      <w:r w:rsidR="0072666C">
        <w:rPr>
          <w:sz w:val="24"/>
          <w:szCs w:val="24"/>
        </w:rPr>
        <w:t>3</w:t>
      </w:r>
      <w:r w:rsidR="006952AB">
        <w:rPr>
          <w:sz w:val="24"/>
          <w:szCs w:val="24"/>
        </w:rPr>
        <w:t>5</w:t>
      </w:r>
      <w:r w:rsidR="00595AEF" w:rsidRPr="00A82F87">
        <w:rPr>
          <w:sz w:val="24"/>
          <w:szCs w:val="24"/>
        </w:rPr>
        <w:t xml:space="preserve"> «О продаже права на заключение договор</w:t>
      </w:r>
      <w:r w:rsidR="00595AEF">
        <w:rPr>
          <w:sz w:val="24"/>
          <w:szCs w:val="24"/>
        </w:rPr>
        <w:t>ов</w:t>
      </w:r>
      <w:r w:rsidR="00595AEF" w:rsidRPr="00A82F87">
        <w:rPr>
          <w:sz w:val="24"/>
          <w:szCs w:val="24"/>
        </w:rPr>
        <w:t xml:space="preserve"> аренды муниципального имущества через аукцион», отчет независимого оценщика).  </w:t>
      </w:r>
    </w:p>
    <w:p w:rsidR="00595AEF" w:rsidRDefault="00595AEF" w:rsidP="00595AEF">
      <w:pPr>
        <w:spacing w:before="240"/>
        <w:jc w:val="both"/>
        <w:rPr>
          <w:bCs/>
          <w:sz w:val="24"/>
          <w:szCs w:val="24"/>
        </w:rPr>
      </w:pPr>
      <w:r w:rsidRPr="00A82F87">
        <w:rPr>
          <w:bCs/>
          <w:sz w:val="24"/>
          <w:szCs w:val="24"/>
        </w:rPr>
        <w:t xml:space="preserve">       Шаг аукциона: </w:t>
      </w:r>
      <w:r w:rsidR="006952AB">
        <w:rPr>
          <w:bCs/>
          <w:sz w:val="24"/>
          <w:szCs w:val="24"/>
        </w:rPr>
        <w:t>675</w:t>
      </w:r>
      <w:r w:rsidRPr="00A82F87">
        <w:rPr>
          <w:bCs/>
          <w:sz w:val="24"/>
          <w:szCs w:val="24"/>
        </w:rPr>
        <w:t xml:space="preserve"> (</w:t>
      </w:r>
      <w:r w:rsidR="006952AB">
        <w:rPr>
          <w:bCs/>
          <w:sz w:val="24"/>
          <w:szCs w:val="24"/>
        </w:rPr>
        <w:t xml:space="preserve">шестьсот семьдесят </w:t>
      </w:r>
      <w:r>
        <w:rPr>
          <w:bCs/>
          <w:sz w:val="24"/>
          <w:szCs w:val="24"/>
        </w:rPr>
        <w:t>пять)</w:t>
      </w:r>
      <w:r w:rsidRPr="00A82F87">
        <w:rPr>
          <w:bCs/>
          <w:sz w:val="24"/>
          <w:szCs w:val="24"/>
        </w:rPr>
        <w:t xml:space="preserve"> рублей </w:t>
      </w:r>
      <w:r>
        <w:rPr>
          <w:bCs/>
          <w:sz w:val="24"/>
          <w:szCs w:val="24"/>
        </w:rPr>
        <w:t>00</w:t>
      </w:r>
      <w:r w:rsidRPr="00A82F87">
        <w:rPr>
          <w:bCs/>
          <w:sz w:val="24"/>
          <w:szCs w:val="24"/>
        </w:rPr>
        <w:t xml:space="preserve"> коп.</w:t>
      </w:r>
    </w:p>
    <w:p w:rsidR="006952AB" w:rsidRPr="00A82F87" w:rsidRDefault="00595AEF" w:rsidP="0072666C">
      <w:pPr>
        <w:spacing w:before="240"/>
        <w:ind w:firstLine="668"/>
        <w:jc w:val="both"/>
        <w:rPr>
          <w:sz w:val="24"/>
          <w:szCs w:val="24"/>
        </w:rPr>
      </w:pPr>
      <w:r w:rsidRPr="0034218B">
        <w:rPr>
          <w:b/>
          <w:bCs/>
          <w:sz w:val="24"/>
          <w:szCs w:val="24"/>
        </w:rPr>
        <w:t>2.</w:t>
      </w:r>
      <w:r w:rsidR="006952AB" w:rsidRPr="006952AB">
        <w:rPr>
          <w:b/>
          <w:bCs/>
          <w:sz w:val="24"/>
          <w:szCs w:val="24"/>
        </w:rPr>
        <w:t xml:space="preserve"> </w:t>
      </w:r>
      <w:r w:rsidR="006952AB" w:rsidRPr="00A82F87">
        <w:rPr>
          <w:bCs/>
          <w:sz w:val="24"/>
          <w:szCs w:val="24"/>
        </w:rPr>
        <w:t xml:space="preserve">Право на заключение договора аренды на </w:t>
      </w:r>
      <w:r w:rsidR="006952AB">
        <w:rPr>
          <w:bCs/>
          <w:sz w:val="24"/>
          <w:szCs w:val="24"/>
        </w:rPr>
        <w:t xml:space="preserve">автомобиль марки </w:t>
      </w:r>
      <w:r w:rsidR="006952AB" w:rsidRPr="00DC5324">
        <w:rPr>
          <w:bCs/>
          <w:sz w:val="24"/>
          <w:szCs w:val="24"/>
        </w:rPr>
        <w:t xml:space="preserve">Нива </w:t>
      </w:r>
      <w:proofErr w:type="spellStart"/>
      <w:r w:rsidR="006952AB" w:rsidRPr="00DC5324">
        <w:rPr>
          <w:bCs/>
          <w:sz w:val="24"/>
          <w:szCs w:val="24"/>
        </w:rPr>
        <w:t>Шевроле</w:t>
      </w:r>
      <w:proofErr w:type="spellEnd"/>
      <w:r w:rsidR="006952AB" w:rsidRPr="00DC5324">
        <w:rPr>
          <w:bCs/>
          <w:sz w:val="24"/>
          <w:szCs w:val="24"/>
        </w:rPr>
        <w:t xml:space="preserve"> (тип ТС – легковой) 2007г.в., идентификационный номер (VIN) Х9L1230080202447, </w:t>
      </w:r>
      <w:proofErr w:type="spellStart"/>
      <w:r w:rsidR="006952AB" w:rsidRPr="00DC5324">
        <w:rPr>
          <w:bCs/>
          <w:sz w:val="24"/>
          <w:szCs w:val="24"/>
        </w:rPr>
        <w:t>гос</w:t>
      </w:r>
      <w:proofErr w:type="gramStart"/>
      <w:r w:rsidR="006952AB" w:rsidRPr="00DC5324">
        <w:rPr>
          <w:bCs/>
          <w:sz w:val="24"/>
          <w:szCs w:val="24"/>
        </w:rPr>
        <w:t>.н</w:t>
      </w:r>
      <w:proofErr w:type="gramEnd"/>
      <w:r w:rsidR="006952AB" w:rsidRPr="00DC5324">
        <w:rPr>
          <w:bCs/>
          <w:sz w:val="24"/>
          <w:szCs w:val="24"/>
        </w:rPr>
        <w:t>омер</w:t>
      </w:r>
      <w:proofErr w:type="spellEnd"/>
      <w:r w:rsidR="006952AB" w:rsidRPr="00DC5324">
        <w:rPr>
          <w:bCs/>
          <w:sz w:val="24"/>
          <w:szCs w:val="24"/>
        </w:rPr>
        <w:t xml:space="preserve"> А149 НТ 35, цвет  - темно-серый металлик, тип двигателя – бензиновый, местонахождения: В</w:t>
      </w:r>
      <w:r w:rsidR="006952AB" w:rsidRPr="00DC5324">
        <w:rPr>
          <w:color w:val="000000"/>
          <w:sz w:val="24"/>
          <w:szCs w:val="24"/>
        </w:rPr>
        <w:t xml:space="preserve">ологодская область, </w:t>
      </w:r>
      <w:proofErr w:type="gramStart"/>
      <w:r w:rsidR="006952AB" w:rsidRPr="00DC5324">
        <w:rPr>
          <w:color w:val="000000"/>
          <w:sz w:val="24"/>
          <w:szCs w:val="24"/>
        </w:rPr>
        <w:t>г</w:t>
      </w:r>
      <w:proofErr w:type="gramEnd"/>
      <w:r w:rsidR="006952AB" w:rsidRPr="00DC5324">
        <w:rPr>
          <w:color w:val="000000"/>
          <w:sz w:val="24"/>
          <w:szCs w:val="24"/>
        </w:rPr>
        <w:t>. Никольск, ул. 25 Октября, д.3.</w:t>
      </w:r>
      <w:r w:rsidR="006952AB" w:rsidRPr="00DC5324">
        <w:rPr>
          <w:color w:val="000000"/>
          <w:sz w:val="28"/>
          <w:szCs w:val="28"/>
        </w:rPr>
        <w:t xml:space="preserve"> </w:t>
      </w:r>
      <w:r w:rsidR="006952AB" w:rsidRPr="00A82F87">
        <w:rPr>
          <w:bCs/>
          <w:color w:val="000000"/>
          <w:sz w:val="24"/>
          <w:szCs w:val="24"/>
        </w:rPr>
        <w:t>Срок аренды – 5 лет.</w:t>
      </w:r>
      <w:r w:rsidR="006952AB" w:rsidRPr="00A82F87">
        <w:rPr>
          <w:color w:val="000000"/>
          <w:sz w:val="24"/>
          <w:szCs w:val="24"/>
        </w:rPr>
        <w:t xml:space="preserve"> </w:t>
      </w:r>
      <w:r w:rsidR="006952AB" w:rsidRPr="00A82F87">
        <w:rPr>
          <w:sz w:val="24"/>
          <w:szCs w:val="24"/>
        </w:rPr>
        <w:t>С</w:t>
      </w:r>
      <w:r w:rsidR="006952AB" w:rsidRPr="00A82F87">
        <w:rPr>
          <w:bCs/>
          <w:sz w:val="24"/>
          <w:szCs w:val="24"/>
        </w:rPr>
        <w:t xml:space="preserve">тартовая цена реализации (рыночная стоимость годовой арендной платы) на основании отчета независимого оценщика № </w:t>
      </w:r>
      <w:r w:rsidR="006952AB">
        <w:rPr>
          <w:color w:val="000000"/>
          <w:spacing w:val="3"/>
          <w:sz w:val="24"/>
          <w:szCs w:val="24"/>
        </w:rPr>
        <w:t>228</w:t>
      </w:r>
      <w:r w:rsidR="006952AB" w:rsidRPr="00A82F87">
        <w:rPr>
          <w:color w:val="000000"/>
          <w:spacing w:val="3"/>
          <w:sz w:val="24"/>
          <w:szCs w:val="24"/>
        </w:rPr>
        <w:t xml:space="preserve"> от </w:t>
      </w:r>
      <w:r w:rsidR="006952AB">
        <w:rPr>
          <w:color w:val="000000"/>
          <w:spacing w:val="3"/>
          <w:sz w:val="24"/>
          <w:szCs w:val="24"/>
        </w:rPr>
        <w:t>06</w:t>
      </w:r>
      <w:r w:rsidR="006952AB">
        <w:rPr>
          <w:color w:val="000000"/>
          <w:sz w:val="24"/>
          <w:szCs w:val="24"/>
        </w:rPr>
        <w:t>.06</w:t>
      </w:r>
      <w:r w:rsidR="006952AB" w:rsidRPr="00A82F87">
        <w:rPr>
          <w:color w:val="000000"/>
          <w:sz w:val="24"/>
          <w:szCs w:val="24"/>
        </w:rPr>
        <w:t>.201</w:t>
      </w:r>
      <w:r w:rsidR="006952AB">
        <w:rPr>
          <w:color w:val="000000"/>
          <w:sz w:val="24"/>
          <w:szCs w:val="24"/>
        </w:rPr>
        <w:t>7</w:t>
      </w:r>
      <w:r w:rsidR="006952AB" w:rsidRPr="00A82F87">
        <w:rPr>
          <w:color w:val="000000"/>
          <w:sz w:val="24"/>
          <w:szCs w:val="24"/>
        </w:rPr>
        <w:t xml:space="preserve"> г.- 1</w:t>
      </w:r>
      <w:r w:rsidR="006952AB">
        <w:rPr>
          <w:color w:val="000000"/>
          <w:sz w:val="24"/>
          <w:szCs w:val="24"/>
        </w:rPr>
        <w:t>2 000</w:t>
      </w:r>
      <w:r w:rsidR="006952AB" w:rsidRPr="00A82F87">
        <w:rPr>
          <w:color w:val="000000"/>
          <w:sz w:val="24"/>
          <w:szCs w:val="24"/>
        </w:rPr>
        <w:t xml:space="preserve"> руб. 00 коп</w:t>
      </w:r>
      <w:proofErr w:type="gramStart"/>
      <w:r w:rsidR="006952AB" w:rsidRPr="00A82F87">
        <w:rPr>
          <w:color w:val="000000"/>
          <w:sz w:val="24"/>
          <w:szCs w:val="24"/>
        </w:rPr>
        <w:t>.</w:t>
      </w:r>
      <w:proofErr w:type="gramEnd"/>
      <w:r w:rsidR="006952AB" w:rsidRPr="00A82F87">
        <w:rPr>
          <w:color w:val="000000"/>
          <w:sz w:val="24"/>
          <w:szCs w:val="24"/>
        </w:rPr>
        <w:t xml:space="preserve"> </w:t>
      </w:r>
      <w:proofErr w:type="gramStart"/>
      <w:r w:rsidR="006952AB">
        <w:rPr>
          <w:bCs/>
          <w:sz w:val="24"/>
          <w:szCs w:val="24"/>
        </w:rPr>
        <w:t>б</w:t>
      </w:r>
      <w:proofErr w:type="gramEnd"/>
      <w:r w:rsidR="006952AB">
        <w:rPr>
          <w:bCs/>
          <w:sz w:val="24"/>
          <w:szCs w:val="24"/>
        </w:rPr>
        <w:t>ез</w:t>
      </w:r>
      <w:r w:rsidR="006952AB" w:rsidRPr="00A82F87">
        <w:rPr>
          <w:bCs/>
          <w:sz w:val="24"/>
          <w:szCs w:val="24"/>
        </w:rPr>
        <w:t xml:space="preserve"> НДС. </w:t>
      </w:r>
      <w:r w:rsidR="006952AB" w:rsidRPr="00A82F87">
        <w:rPr>
          <w:sz w:val="24"/>
          <w:szCs w:val="24"/>
        </w:rPr>
        <w:t xml:space="preserve">(Постановление администрации Никольского муниципального района от </w:t>
      </w:r>
      <w:r w:rsidR="0072666C">
        <w:rPr>
          <w:sz w:val="24"/>
          <w:szCs w:val="24"/>
        </w:rPr>
        <w:lastRenderedPageBreak/>
        <w:t>04</w:t>
      </w:r>
      <w:r w:rsidR="006952AB" w:rsidRPr="00844467">
        <w:rPr>
          <w:sz w:val="24"/>
          <w:szCs w:val="24"/>
        </w:rPr>
        <w:t>.</w:t>
      </w:r>
      <w:r w:rsidR="0072666C">
        <w:rPr>
          <w:sz w:val="24"/>
          <w:szCs w:val="24"/>
        </w:rPr>
        <w:t>1</w:t>
      </w:r>
      <w:r w:rsidR="006952AB" w:rsidRPr="00844467">
        <w:rPr>
          <w:sz w:val="24"/>
          <w:szCs w:val="24"/>
        </w:rPr>
        <w:t>0</w:t>
      </w:r>
      <w:r w:rsidR="006952AB" w:rsidRPr="00A82F87">
        <w:rPr>
          <w:sz w:val="24"/>
          <w:szCs w:val="24"/>
        </w:rPr>
        <w:t>.201</w:t>
      </w:r>
      <w:r w:rsidR="006952AB">
        <w:rPr>
          <w:sz w:val="24"/>
          <w:szCs w:val="24"/>
        </w:rPr>
        <w:t>7</w:t>
      </w:r>
      <w:r w:rsidR="006952AB" w:rsidRPr="00A82F87">
        <w:rPr>
          <w:sz w:val="24"/>
          <w:szCs w:val="24"/>
        </w:rPr>
        <w:t xml:space="preserve">г. № </w:t>
      </w:r>
      <w:r w:rsidR="006952AB">
        <w:rPr>
          <w:sz w:val="24"/>
          <w:szCs w:val="24"/>
        </w:rPr>
        <w:t>9</w:t>
      </w:r>
      <w:r w:rsidR="0072666C">
        <w:rPr>
          <w:sz w:val="24"/>
          <w:szCs w:val="24"/>
        </w:rPr>
        <w:t>3</w:t>
      </w:r>
      <w:r w:rsidR="006952AB">
        <w:rPr>
          <w:sz w:val="24"/>
          <w:szCs w:val="24"/>
        </w:rPr>
        <w:t>5</w:t>
      </w:r>
      <w:r w:rsidR="006952AB" w:rsidRPr="00A82F87">
        <w:rPr>
          <w:sz w:val="24"/>
          <w:szCs w:val="24"/>
        </w:rPr>
        <w:t xml:space="preserve"> «О продаже права на заключение договор</w:t>
      </w:r>
      <w:r w:rsidR="006952AB">
        <w:rPr>
          <w:sz w:val="24"/>
          <w:szCs w:val="24"/>
        </w:rPr>
        <w:t>ов</w:t>
      </w:r>
      <w:r w:rsidR="006952AB" w:rsidRPr="00A82F87">
        <w:rPr>
          <w:sz w:val="24"/>
          <w:szCs w:val="24"/>
        </w:rPr>
        <w:t xml:space="preserve"> аренды муниципального имущества через аукцион», отчет независимого оценщика).  </w:t>
      </w:r>
    </w:p>
    <w:p w:rsidR="006952AB" w:rsidRDefault="006952AB" w:rsidP="006952AB">
      <w:pPr>
        <w:spacing w:before="240"/>
        <w:jc w:val="both"/>
        <w:rPr>
          <w:bCs/>
          <w:sz w:val="24"/>
          <w:szCs w:val="24"/>
        </w:rPr>
      </w:pPr>
      <w:r w:rsidRPr="00A82F87">
        <w:rPr>
          <w:bCs/>
          <w:sz w:val="24"/>
          <w:szCs w:val="24"/>
        </w:rPr>
        <w:t xml:space="preserve">       Шаг аукциона: </w:t>
      </w:r>
      <w:r>
        <w:rPr>
          <w:bCs/>
          <w:sz w:val="24"/>
          <w:szCs w:val="24"/>
        </w:rPr>
        <w:t>600</w:t>
      </w:r>
      <w:r w:rsidRPr="00A82F87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шестьсот)</w:t>
      </w:r>
      <w:r w:rsidRPr="00A82F87">
        <w:rPr>
          <w:bCs/>
          <w:sz w:val="24"/>
          <w:szCs w:val="24"/>
        </w:rPr>
        <w:t xml:space="preserve"> рублей </w:t>
      </w:r>
      <w:r>
        <w:rPr>
          <w:bCs/>
          <w:sz w:val="24"/>
          <w:szCs w:val="24"/>
        </w:rPr>
        <w:t>00</w:t>
      </w:r>
      <w:r w:rsidRPr="00A82F87">
        <w:rPr>
          <w:bCs/>
          <w:sz w:val="24"/>
          <w:szCs w:val="24"/>
        </w:rPr>
        <w:t xml:space="preserve"> коп.</w:t>
      </w:r>
    </w:p>
    <w:p w:rsidR="0072666C" w:rsidRPr="00FF75C0" w:rsidRDefault="0072666C" w:rsidP="0072666C">
      <w:pPr>
        <w:shd w:val="clear" w:color="auto" w:fill="FFFFFF"/>
        <w:tabs>
          <w:tab w:val="left" w:pos="168"/>
        </w:tabs>
        <w:autoSpaceDN w:val="0"/>
        <w:adjustRightInd w:val="0"/>
        <w:spacing w:before="5" w:line="317" w:lineRule="exact"/>
        <w:ind w:left="0" w:firstLine="567"/>
        <w:jc w:val="both"/>
        <w:rPr>
          <w:color w:val="000000"/>
          <w:sz w:val="24"/>
          <w:szCs w:val="24"/>
        </w:rPr>
      </w:pPr>
      <w:r w:rsidRPr="0072666C">
        <w:rPr>
          <w:b/>
          <w:bCs/>
          <w:sz w:val="24"/>
          <w:szCs w:val="24"/>
        </w:rPr>
        <w:t xml:space="preserve">3. </w:t>
      </w:r>
      <w:r w:rsidRPr="00A82F87">
        <w:rPr>
          <w:bCs/>
          <w:sz w:val="24"/>
          <w:szCs w:val="24"/>
        </w:rPr>
        <w:t>Право на заключение договора аренды на</w:t>
      </w:r>
      <w:r w:rsidRPr="00FF75C0">
        <w:rPr>
          <w:bCs/>
          <w:sz w:val="28"/>
          <w:szCs w:val="28"/>
        </w:rPr>
        <w:t xml:space="preserve"> </w:t>
      </w:r>
      <w:r w:rsidRPr="00FF75C0">
        <w:rPr>
          <w:bCs/>
          <w:sz w:val="24"/>
          <w:szCs w:val="24"/>
        </w:rPr>
        <w:t xml:space="preserve">локальные очистные сооружения для МБУЗ НЦРБ в городе Никольске, назначение: сооружения канализации, год ввода в эксплуатацию – 2016 год, протяженность 928 м., площадь – 66,6 кв.м., КН 35:16:0000000:710. Местоположение: Вологодская область, Никольский р-н, </w:t>
      </w:r>
      <w:proofErr w:type="gramStart"/>
      <w:r w:rsidRPr="00FF75C0">
        <w:rPr>
          <w:bCs/>
          <w:sz w:val="24"/>
          <w:szCs w:val="24"/>
        </w:rPr>
        <w:t>г</w:t>
      </w:r>
      <w:proofErr w:type="gramEnd"/>
      <w:r w:rsidRPr="00FF75C0">
        <w:rPr>
          <w:bCs/>
          <w:sz w:val="24"/>
          <w:szCs w:val="24"/>
        </w:rPr>
        <w:t>. Никольск, ул. Володарского, д. 12Б.</w:t>
      </w:r>
      <w:r w:rsidRPr="00FF75C0">
        <w:rPr>
          <w:sz w:val="24"/>
          <w:szCs w:val="24"/>
        </w:rPr>
        <w:t xml:space="preserve"> </w:t>
      </w:r>
      <w:r w:rsidRPr="00FF75C0">
        <w:rPr>
          <w:color w:val="000000"/>
          <w:sz w:val="24"/>
          <w:szCs w:val="24"/>
        </w:rPr>
        <w:t>Срок аренды - 5 лет</w:t>
      </w:r>
      <w:r w:rsidRPr="00FF75C0">
        <w:rPr>
          <w:sz w:val="24"/>
          <w:szCs w:val="24"/>
        </w:rPr>
        <w:t xml:space="preserve"> С</w:t>
      </w:r>
      <w:r w:rsidRPr="00FF75C0">
        <w:rPr>
          <w:bCs/>
          <w:sz w:val="24"/>
          <w:szCs w:val="24"/>
        </w:rPr>
        <w:t xml:space="preserve">тартовая цена реализации (рыночная стоимость годовой арендной платы) на основании отчета независимого оценщика № </w:t>
      </w:r>
      <w:r w:rsidRPr="00FF75C0">
        <w:rPr>
          <w:color w:val="000000"/>
          <w:spacing w:val="3"/>
          <w:sz w:val="24"/>
          <w:szCs w:val="24"/>
        </w:rPr>
        <w:t>309 от 27</w:t>
      </w:r>
      <w:r w:rsidRPr="00FF75C0">
        <w:rPr>
          <w:color w:val="000000"/>
          <w:sz w:val="24"/>
          <w:szCs w:val="24"/>
        </w:rPr>
        <w:t>.09.2017 г. – 48 760 руб. 00 коп</w:t>
      </w:r>
      <w:proofErr w:type="gramStart"/>
      <w:r w:rsidRPr="00FF75C0">
        <w:rPr>
          <w:color w:val="000000"/>
          <w:sz w:val="24"/>
          <w:szCs w:val="24"/>
        </w:rPr>
        <w:t>.</w:t>
      </w:r>
      <w:proofErr w:type="gramEnd"/>
      <w:r w:rsidRPr="00FF75C0">
        <w:rPr>
          <w:color w:val="000000"/>
          <w:sz w:val="24"/>
          <w:szCs w:val="24"/>
        </w:rPr>
        <w:t xml:space="preserve"> </w:t>
      </w:r>
      <w:proofErr w:type="gramStart"/>
      <w:r w:rsidRPr="00FF75C0">
        <w:rPr>
          <w:bCs/>
          <w:sz w:val="24"/>
          <w:szCs w:val="24"/>
        </w:rPr>
        <w:t>б</w:t>
      </w:r>
      <w:proofErr w:type="gramEnd"/>
      <w:r w:rsidRPr="00FF75C0">
        <w:rPr>
          <w:bCs/>
          <w:sz w:val="24"/>
          <w:szCs w:val="24"/>
        </w:rPr>
        <w:t>ез НДС.</w:t>
      </w:r>
      <w:r w:rsidRPr="00FF75C0">
        <w:rPr>
          <w:sz w:val="24"/>
          <w:szCs w:val="24"/>
        </w:rPr>
        <w:t xml:space="preserve"> </w:t>
      </w:r>
      <w:r w:rsidRPr="00A82F87">
        <w:rPr>
          <w:sz w:val="24"/>
          <w:szCs w:val="24"/>
        </w:rPr>
        <w:t xml:space="preserve">(Постановление администрации Никольского муниципального района от </w:t>
      </w:r>
      <w:r>
        <w:rPr>
          <w:sz w:val="24"/>
          <w:szCs w:val="24"/>
        </w:rPr>
        <w:t>04</w:t>
      </w:r>
      <w:r w:rsidRPr="00844467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844467">
        <w:rPr>
          <w:sz w:val="24"/>
          <w:szCs w:val="24"/>
        </w:rPr>
        <w:t>0</w:t>
      </w:r>
      <w:r w:rsidRPr="00A82F87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A82F87">
        <w:rPr>
          <w:sz w:val="24"/>
          <w:szCs w:val="24"/>
        </w:rPr>
        <w:t xml:space="preserve">г. № </w:t>
      </w:r>
      <w:r>
        <w:rPr>
          <w:sz w:val="24"/>
          <w:szCs w:val="24"/>
        </w:rPr>
        <w:t>935</w:t>
      </w:r>
      <w:r w:rsidRPr="00A82F87">
        <w:rPr>
          <w:sz w:val="24"/>
          <w:szCs w:val="24"/>
        </w:rPr>
        <w:t xml:space="preserve"> «О продаже права на заключение договор</w:t>
      </w:r>
      <w:r>
        <w:rPr>
          <w:sz w:val="24"/>
          <w:szCs w:val="24"/>
        </w:rPr>
        <w:t>ов</w:t>
      </w:r>
      <w:r w:rsidRPr="00A82F87">
        <w:rPr>
          <w:sz w:val="24"/>
          <w:szCs w:val="24"/>
        </w:rPr>
        <w:t xml:space="preserve"> аренды муниципального имущества через аукцион», отчет независимого оценщика). </w:t>
      </w:r>
    </w:p>
    <w:p w:rsidR="0072666C" w:rsidRDefault="0072666C" w:rsidP="0072666C">
      <w:pPr>
        <w:spacing w:before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A82F87">
        <w:rPr>
          <w:bCs/>
          <w:sz w:val="24"/>
          <w:szCs w:val="24"/>
        </w:rPr>
        <w:t xml:space="preserve">Шаг аукциона: </w:t>
      </w:r>
      <w:r>
        <w:rPr>
          <w:bCs/>
          <w:sz w:val="24"/>
          <w:szCs w:val="24"/>
        </w:rPr>
        <w:t>2438</w:t>
      </w:r>
      <w:r w:rsidRPr="00A82F87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две тысячи четыреста тридцать восемь)</w:t>
      </w:r>
      <w:r w:rsidRPr="00A82F87">
        <w:rPr>
          <w:bCs/>
          <w:sz w:val="24"/>
          <w:szCs w:val="24"/>
        </w:rPr>
        <w:t xml:space="preserve"> рублей </w:t>
      </w:r>
      <w:r>
        <w:rPr>
          <w:bCs/>
          <w:sz w:val="24"/>
          <w:szCs w:val="24"/>
        </w:rPr>
        <w:t>00</w:t>
      </w:r>
      <w:r w:rsidRPr="00A82F87">
        <w:rPr>
          <w:bCs/>
          <w:sz w:val="24"/>
          <w:szCs w:val="24"/>
        </w:rPr>
        <w:t xml:space="preserve"> коп.</w:t>
      </w:r>
    </w:p>
    <w:p w:rsidR="004D4EA4" w:rsidRPr="004D4EA4" w:rsidRDefault="004D4EA4" w:rsidP="00595AEF">
      <w:pPr>
        <w:spacing w:before="240"/>
        <w:ind w:firstLine="668"/>
        <w:jc w:val="both"/>
        <w:rPr>
          <w:b/>
          <w:bCs/>
          <w:sz w:val="24"/>
          <w:szCs w:val="24"/>
        </w:rPr>
      </w:pPr>
      <w:r w:rsidRPr="00F34CF7">
        <w:rPr>
          <w:b/>
          <w:bCs/>
          <w:sz w:val="24"/>
          <w:szCs w:val="24"/>
        </w:rPr>
        <w:t>Размер задатка</w:t>
      </w:r>
      <w:r w:rsidRPr="00F34CF7">
        <w:rPr>
          <w:bCs/>
          <w:sz w:val="24"/>
          <w:szCs w:val="24"/>
        </w:rPr>
        <w:t xml:space="preserve">:   </w:t>
      </w:r>
      <w:r w:rsidRPr="00F34CF7">
        <w:rPr>
          <w:sz w:val="24"/>
          <w:szCs w:val="24"/>
        </w:rPr>
        <w:t xml:space="preserve">20 % от начальной цены предмета аукциона – вносится  на  основании  соглашения о задатке, на  счет: Вологодское отделение №8638 ПАО Сбербанк </w:t>
      </w:r>
      <w:proofErr w:type="spellStart"/>
      <w:proofErr w:type="gramStart"/>
      <w:r w:rsidRPr="00F34CF7">
        <w:rPr>
          <w:sz w:val="24"/>
          <w:szCs w:val="24"/>
        </w:rPr>
        <w:t>р</w:t>
      </w:r>
      <w:proofErr w:type="spellEnd"/>
      <w:proofErr w:type="gramEnd"/>
      <w:r w:rsidRPr="00F34CF7">
        <w:rPr>
          <w:sz w:val="24"/>
          <w:szCs w:val="24"/>
        </w:rPr>
        <w:t>/</w:t>
      </w:r>
      <w:proofErr w:type="spellStart"/>
      <w:r w:rsidRPr="00F34CF7">
        <w:rPr>
          <w:sz w:val="24"/>
          <w:szCs w:val="24"/>
        </w:rPr>
        <w:t>сч</w:t>
      </w:r>
      <w:proofErr w:type="spellEnd"/>
      <w:r w:rsidRPr="00F34CF7">
        <w:rPr>
          <w:sz w:val="24"/>
          <w:szCs w:val="24"/>
        </w:rPr>
        <w:t xml:space="preserve">. 40302810812005000088   БИК 041909644  ОГРН 1023501470211  КПП 351401001   ИНН 3514001061 ОКТМО 19634000  ОКПО  04025089 КБК 54600000000000000000 тип средств-040000. Допуск  к участию в аукционе  осуществляется  только при условии поступления задатка на счет  Администрации  Никольского  муниципального  района  до  </w:t>
      </w:r>
      <w:r w:rsidR="0072666C">
        <w:rPr>
          <w:b/>
          <w:sz w:val="24"/>
          <w:szCs w:val="24"/>
        </w:rPr>
        <w:t>08 ноября</w:t>
      </w:r>
      <w:r w:rsidRPr="00F34CF7">
        <w:rPr>
          <w:b/>
          <w:sz w:val="24"/>
          <w:szCs w:val="24"/>
        </w:rPr>
        <w:t xml:space="preserve"> 201</w:t>
      </w:r>
      <w:r w:rsidR="00595AEF">
        <w:rPr>
          <w:b/>
          <w:sz w:val="24"/>
          <w:szCs w:val="24"/>
        </w:rPr>
        <w:t>7</w:t>
      </w:r>
      <w:r w:rsidRPr="00F34CF7">
        <w:rPr>
          <w:b/>
          <w:sz w:val="24"/>
          <w:szCs w:val="24"/>
        </w:rPr>
        <w:t xml:space="preserve"> г. (включительно). </w:t>
      </w:r>
    </w:p>
    <w:p w:rsidR="00595AEF" w:rsidRPr="00A82F87" w:rsidRDefault="00595AEF" w:rsidP="00595AEF">
      <w:pPr>
        <w:pStyle w:val="ConsPlusNormal"/>
        <w:ind w:firstLine="540"/>
        <w:jc w:val="both"/>
        <w:rPr>
          <w:b/>
        </w:rPr>
      </w:pPr>
      <w:proofErr w:type="gramStart"/>
      <w:r w:rsidRPr="00A82F87">
        <w:rPr>
          <w:b/>
        </w:rPr>
        <w:t xml:space="preserve">Срок, место и порядок предоставления документации об аукционе: </w:t>
      </w:r>
      <w:r w:rsidRPr="00A82F87">
        <w:t>документация об аукционе предоставляется бесплатно в письменной форме, в том числе в форме электронного документа, на основании заявления претендента на участие в аукционе, поданного в письменной форме, в том числе в форме электронного документа, в течение двух дней со дня получения соответствующего заявления в срок с даты размещения извещения о проведении аукциона</w:t>
      </w:r>
      <w:proofErr w:type="gramEnd"/>
      <w:r w:rsidRPr="00A82F87">
        <w:t xml:space="preserve"> </w:t>
      </w:r>
      <w:proofErr w:type="gramStart"/>
      <w:r w:rsidRPr="00A82F87">
        <w:t xml:space="preserve">на официальном сайте </w:t>
      </w:r>
      <w:r w:rsidRPr="002B4B1D">
        <w:t xml:space="preserve">торгов по </w:t>
      </w:r>
      <w:r w:rsidR="0072666C">
        <w:t>09 ноября</w:t>
      </w:r>
      <w:r>
        <w:t xml:space="preserve"> 2017</w:t>
      </w:r>
      <w:r w:rsidRPr="002B4B1D">
        <w:t xml:space="preserve"> г.  включительно,</w:t>
      </w:r>
      <w:r w:rsidRPr="00A82F87">
        <w:t xml:space="preserve"> по адресу: г. Никольск, ул. 25 Октября, д. 3, </w:t>
      </w:r>
      <w:proofErr w:type="spellStart"/>
      <w:r w:rsidRPr="00A82F87">
        <w:t>каб</w:t>
      </w:r>
      <w:proofErr w:type="spellEnd"/>
      <w:r w:rsidRPr="00A82F87">
        <w:t>. 5, по рабочим дням  с 08:00 до 12:30 и с 14:00 до 17:30; по предпраздничным дням с 08:00 до 12:30 и с 14:00 до 16:30.</w:t>
      </w:r>
      <w:proofErr w:type="gramEnd"/>
      <w:r w:rsidRPr="00A82F87">
        <w:t xml:space="preserve"> Электронный адрес сайта в сети «</w:t>
      </w:r>
      <w:proofErr w:type="gramStart"/>
      <w:r w:rsidRPr="00A82F87">
        <w:t>Интернет</w:t>
      </w:r>
      <w:proofErr w:type="gramEnd"/>
      <w:r w:rsidRPr="00A82F87">
        <w:t xml:space="preserve">»  на котором размещена информация об аукционе: </w:t>
      </w:r>
      <w:r w:rsidRPr="00A82F87">
        <w:rPr>
          <w:lang w:val="en-US"/>
        </w:rPr>
        <w:t>www</w:t>
      </w:r>
      <w:r w:rsidRPr="00A82F87">
        <w:t>.</w:t>
      </w:r>
      <w:proofErr w:type="spellStart"/>
      <w:r w:rsidRPr="00A82F87">
        <w:rPr>
          <w:lang w:val="en-US"/>
        </w:rPr>
        <w:t>torgi</w:t>
      </w:r>
      <w:proofErr w:type="spellEnd"/>
      <w:r w:rsidRPr="00A82F87">
        <w:t>.</w:t>
      </w:r>
      <w:proofErr w:type="spellStart"/>
      <w:r w:rsidRPr="00A82F87">
        <w:rPr>
          <w:lang w:val="en-US"/>
        </w:rPr>
        <w:t>gov</w:t>
      </w:r>
      <w:proofErr w:type="spellEnd"/>
      <w:r w:rsidRPr="00A82F87">
        <w:t>.</w:t>
      </w:r>
      <w:proofErr w:type="spellStart"/>
      <w:r w:rsidRPr="00A82F87">
        <w:rPr>
          <w:lang w:val="en-US"/>
        </w:rPr>
        <w:t>ru</w:t>
      </w:r>
      <w:proofErr w:type="spellEnd"/>
    </w:p>
    <w:p w:rsidR="00595AEF" w:rsidRPr="00A82F87" w:rsidRDefault="00595AEF" w:rsidP="00595AEF">
      <w:pPr>
        <w:pStyle w:val="ConsPlusNormal"/>
        <w:ind w:firstLine="540"/>
        <w:jc w:val="both"/>
        <w:rPr>
          <w:bCs/>
        </w:rPr>
      </w:pPr>
      <w:r w:rsidRPr="00A82F87">
        <w:rPr>
          <w:b/>
        </w:rPr>
        <w:t xml:space="preserve"> Срок, в течение которого организатор аукциона вправе </w:t>
      </w:r>
      <w:r>
        <w:rPr>
          <w:b/>
        </w:rPr>
        <w:t xml:space="preserve">внести изменения в извещение о проведении </w:t>
      </w:r>
      <w:r w:rsidRPr="00A82F87">
        <w:rPr>
          <w:b/>
        </w:rPr>
        <w:t>аукциона:</w:t>
      </w:r>
      <w:r w:rsidRPr="00A82F87">
        <w:t xml:space="preserve"> </w:t>
      </w:r>
      <w:r w:rsidRPr="00A82F87">
        <w:rPr>
          <w:bCs/>
        </w:rPr>
        <w:t xml:space="preserve">организатор аукциона вправе </w:t>
      </w:r>
      <w:r>
        <w:rPr>
          <w:bCs/>
        </w:rPr>
        <w:t>принять решение о внесении изменений в извещение о</w:t>
      </w:r>
      <w:r w:rsidRPr="00A82F87">
        <w:rPr>
          <w:bCs/>
        </w:rPr>
        <w:t xml:space="preserve"> проведени</w:t>
      </w:r>
      <w:r>
        <w:rPr>
          <w:bCs/>
        </w:rPr>
        <w:t>и</w:t>
      </w:r>
      <w:r w:rsidRPr="00A82F87">
        <w:rPr>
          <w:bCs/>
        </w:rPr>
        <w:t xml:space="preserve"> аукциона не </w:t>
      </w:r>
      <w:proofErr w:type="gramStart"/>
      <w:r w:rsidRPr="00A82F87">
        <w:rPr>
          <w:bCs/>
        </w:rPr>
        <w:t>позднее</w:t>
      </w:r>
      <w:proofErr w:type="gramEnd"/>
      <w:r w:rsidRPr="00A82F87">
        <w:rPr>
          <w:bCs/>
        </w:rPr>
        <w:t xml:space="preserve"> чем за пять дней до даты окончания срока подачи заявок на участие в аукционе. И</w:t>
      </w:r>
      <w:r>
        <w:rPr>
          <w:bCs/>
        </w:rPr>
        <w:t xml:space="preserve">нформация об изменениях </w:t>
      </w:r>
      <w:r w:rsidRPr="00A82F87">
        <w:rPr>
          <w:bCs/>
        </w:rPr>
        <w:t xml:space="preserve"> размещается на официальном сайте торгов в течение одного дня </w:t>
      </w:r>
      <w:proofErr w:type="gramStart"/>
      <w:r w:rsidRPr="00A82F87">
        <w:rPr>
          <w:bCs/>
        </w:rPr>
        <w:t>с даты принятия</w:t>
      </w:r>
      <w:proofErr w:type="gramEnd"/>
      <w:r w:rsidRPr="00A82F87">
        <w:rPr>
          <w:bCs/>
        </w:rPr>
        <w:t xml:space="preserve"> решения</w:t>
      </w:r>
      <w:r>
        <w:rPr>
          <w:bCs/>
        </w:rPr>
        <w:t>.</w:t>
      </w:r>
      <w:r w:rsidRPr="00A82F87">
        <w:rPr>
          <w:bCs/>
        </w:rPr>
        <w:t xml:space="preserve"> </w:t>
      </w:r>
    </w:p>
    <w:p w:rsidR="00595AEF" w:rsidRPr="00A82F87" w:rsidRDefault="00595AEF" w:rsidP="00595AEF">
      <w:pPr>
        <w:pStyle w:val="ConsPlusNormal"/>
        <w:ind w:firstLine="540"/>
        <w:jc w:val="both"/>
        <w:rPr>
          <w:bCs/>
        </w:rPr>
      </w:pPr>
      <w:r w:rsidRPr="00A82F87">
        <w:rPr>
          <w:b/>
        </w:rPr>
        <w:t>Срок, в течение которого организатор аукциона вправе отказаться от проведения аукциона:</w:t>
      </w:r>
      <w:r w:rsidRPr="00A82F87">
        <w:t xml:space="preserve"> </w:t>
      </w:r>
      <w:r w:rsidRPr="00A82F87">
        <w:rPr>
          <w:bCs/>
        </w:rPr>
        <w:t xml:space="preserve">организатор аукциона вправе отказаться от проведения аукциона не </w:t>
      </w:r>
      <w:proofErr w:type="gramStart"/>
      <w:r w:rsidRPr="00A82F87">
        <w:rPr>
          <w:bCs/>
        </w:rPr>
        <w:t>позднее</w:t>
      </w:r>
      <w:proofErr w:type="gramEnd"/>
      <w:r w:rsidRPr="00A82F87">
        <w:rPr>
          <w:bCs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A82F87">
        <w:rPr>
          <w:bCs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A82F87">
        <w:rPr>
          <w:bCs/>
        </w:rPr>
        <w:t xml:space="preserve"> аукциона. В течение двух рабочих дней </w:t>
      </w:r>
      <w:proofErr w:type="gramStart"/>
      <w:r w:rsidRPr="00A82F87">
        <w:rPr>
          <w:bCs/>
        </w:rPr>
        <w:t>с даты принятия</w:t>
      </w:r>
      <w:proofErr w:type="gramEnd"/>
      <w:r w:rsidRPr="00A82F87">
        <w:rPr>
          <w:bCs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A82F87">
        <w:rPr>
          <w:bCs/>
        </w:rPr>
        <w:t>с даты принятия</w:t>
      </w:r>
      <w:proofErr w:type="gramEnd"/>
      <w:r w:rsidRPr="00A82F87">
        <w:rPr>
          <w:bCs/>
        </w:rPr>
        <w:t xml:space="preserve"> решения об отказе от проведения аукциона.</w:t>
      </w:r>
    </w:p>
    <w:p w:rsidR="00595AEF" w:rsidRPr="00BB2170" w:rsidRDefault="00595AEF" w:rsidP="00595AEF">
      <w:pPr>
        <w:pStyle w:val="ConsPlusNormal"/>
        <w:ind w:firstLine="540"/>
        <w:jc w:val="both"/>
      </w:pPr>
      <w:r w:rsidRPr="00A82F87">
        <w:rPr>
          <w:b/>
        </w:rPr>
        <w:lastRenderedPageBreak/>
        <w:t xml:space="preserve">Требования к участникам аукциона: </w:t>
      </w:r>
      <w:r w:rsidRPr="00BB2170">
        <w:rPr>
          <w:bCs/>
          <w:color w:val="000000"/>
          <w:shd w:val="clear" w:color="auto" w:fill="FFFFFF"/>
        </w:rPr>
        <w:t>Участником конкурсов или аукционов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</w:t>
      </w:r>
      <w:r>
        <w:rPr>
          <w:bCs/>
          <w:color w:val="000000"/>
          <w:shd w:val="clear" w:color="auto" w:fill="FFFFFF"/>
        </w:rPr>
        <w:t xml:space="preserve">ель, претендующее на заключение </w:t>
      </w:r>
      <w:r w:rsidRPr="00BB2170">
        <w:rPr>
          <w:bCs/>
          <w:color w:val="000000"/>
          <w:shd w:val="clear" w:color="auto" w:fill="FFFFFF"/>
        </w:rPr>
        <w:t>договора.</w:t>
      </w:r>
      <w:r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br/>
      </w:r>
      <w:r>
        <w:t xml:space="preserve">          </w:t>
      </w:r>
      <w:r w:rsidRPr="00BB2170">
        <w:t xml:space="preserve">Ознакомиться с условиями договора аренды, получить бланки документов, необходимых для участия в аукционе и иную информацию по муниципальному имуществу можно в комитете по управлению имуществом по адресу: 161440, Вологодская область, город Никольск, ул.25-Октября, дом 3, </w:t>
      </w:r>
      <w:proofErr w:type="spellStart"/>
      <w:r w:rsidRPr="00BB2170">
        <w:t>каб</w:t>
      </w:r>
      <w:proofErr w:type="spellEnd"/>
      <w:r w:rsidRPr="00BB2170">
        <w:t xml:space="preserve">. 5,9  тел. 8(81754) 2-13-13;2-15-03 и на официальном сайте  </w:t>
      </w:r>
      <w:proofErr w:type="spellStart"/>
      <w:r w:rsidRPr="00BB2170">
        <w:t>torgi.gov.ru</w:t>
      </w:r>
      <w:proofErr w:type="spellEnd"/>
      <w:r w:rsidRPr="00BB2170">
        <w:t xml:space="preserve">., а также на сайте администрации Никольского муниципального района в сети Интернет - </w:t>
      </w:r>
      <w:r w:rsidRPr="00BB2170">
        <w:rPr>
          <w:b/>
        </w:rPr>
        <w:t xml:space="preserve"> </w:t>
      </w:r>
      <w:proofErr w:type="spellStart"/>
      <w:r w:rsidRPr="00BB2170">
        <w:rPr>
          <w:b/>
        </w:rPr>
        <w:t>nikolskreg</w:t>
      </w:r>
      <w:proofErr w:type="spellEnd"/>
      <w:r w:rsidRPr="00BB2170">
        <w:rPr>
          <w:b/>
        </w:rPr>
        <w:t xml:space="preserve">. </w:t>
      </w:r>
      <w:proofErr w:type="spellStart"/>
      <w:r w:rsidRPr="00BB2170">
        <w:rPr>
          <w:b/>
        </w:rPr>
        <w:t>ru</w:t>
      </w:r>
      <w:proofErr w:type="spellEnd"/>
      <w:r w:rsidRPr="00BB2170">
        <w:rPr>
          <w:b/>
        </w:rPr>
        <w:t xml:space="preserve">.  </w:t>
      </w:r>
    </w:p>
    <w:p w:rsidR="00595AEF" w:rsidRPr="00B95C9E" w:rsidRDefault="00595AEF" w:rsidP="00595AEF">
      <w:pPr>
        <w:ind w:firstLine="540"/>
        <w:jc w:val="both"/>
        <w:rPr>
          <w:sz w:val="24"/>
          <w:szCs w:val="24"/>
        </w:rPr>
      </w:pPr>
      <w:r w:rsidRPr="00B95C9E">
        <w:rPr>
          <w:sz w:val="24"/>
          <w:szCs w:val="24"/>
        </w:rPr>
        <w:t xml:space="preserve">Осмотр имущества, права на которое </w:t>
      </w:r>
      <w:proofErr w:type="gramStart"/>
      <w:r w:rsidRPr="00B95C9E">
        <w:rPr>
          <w:sz w:val="24"/>
          <w:szCs w:val="24"/>
        </w:rPr>
        <w:t>передаются по договору обеспечивает</w:t>
      </w:r>
      <w:proofErr w:type="gramEnd"/>
      <w:r w:rsidRPr="00B95C9E">
        <w:rPr>
          <w:sz w:val="24"/>
          <w:szCs w:val="24"/>
        </w:rPr>
        <w:t xml:space="preserve"> организатор аукциона без взимания платы. </w:t>
      </w:r>
      <w:r>
        <w:rPr>
          <w:sz w:val="24"/>
          <w:szCs w:val="24"/>
        </w:rPr>
        <w:t xml:space="preserve">Проведение осмотра осуществляется через каждые пять рабочих дней с даты размещения извещения о проведении аукциона на официальном сайте торгов, но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аукционе.</w:t>
      </w:r>
    </w:p>
    <w:p w:rsidR="00595AEF" w:rsidRPr="00F34CF7" w:rsidRDefault="00595AEF" w:rsidP="00595AEF">
      <w:pPr>
        <w:pStyle w:val="af2"/>
        <w:jc w:val="both"/>
      </w:pPr>
      <w:r w:rsidRPr="00F34CF7">
        <w:t xml:space="preserve">Претендент имеет право отозвать зарегистрированную заявку до признания его участником аукциона посредством уведомления в письменной форме. </w:t>
      </w:r>
    </w:p>
    <w:p w:rsidR="00595AEF" w:rsidRPr="00F34CF7" w:rsidRDefault="00595AEF" w:rsidP="00595AEF">
      <w:pPr>
        <w:pStyle w:val="af2"/>
        <w:jc w:val="both"/>
      </w:pPr>
      <w:r w:rsidRPr="00F34CF7">
        <w:t xml:space="preserve">Итоги аукциона подводятся в день его проведения и отражаются в протоколе. </w:t>
      </w:r>
      <w:r>
        <w:t>Не ранее чем через 1</w:t>
      </w:r>
      <w:r w:rsidRPr="00F34CF7">
        <w:t>0 дней с</w:t>
      </w:r>
      <w:r>
        <w:t>о дня размещения информации о результатах аукциона на официальном сайте Российской Федерации</w:t>
      </w:r>
      <w:r w:rsidRPr="00A82F87">
        <w:t xml:space="preserve">: </w:t>
      </w:r>
      <w:r w:rsidRPr="00A82F87">
        <w:rPr>
          <w:lang w:val="en-US"/>
        </w:rPr>
        <w:t>www</w:t>
      </w:r>
      <w:r w:rsidRPr="00A82F87">
        <w:t>.</w:t>
      </w:r>
      <w:proofErr w:type="spellStart"/>
      <w:r w:rsidRPr="00A82F87">
        <w:rPr>
          <w:lang w:val="en-US"/>
        </w:rPr>
        <w:t>torgi</w:t>
      </w:r>
      <w:proofErr w:type="spellEnd"/>
      <w:r w:rsidRPr="00A82F87">
        <w:t>.</w:t>
      </w:r>
      <w:proofErr w:type="spellStart"/>
      <w:r w:rsidRPr="00A82F87">
        <w:rPr>
          <w:lang w:val="en-US"/>
        </w:rPr>
        <w:t>gov</w:t>
      </w:r>
      <w:proofErr w:type="spellEnd"/>
      <w:r w:rsidRPr="00A82F87">
        <w:t>.</w:t>
      </w:r>
      <w:proofErr w:type="spellStart"/>
      <w:r w:rsidRPr="00A82F87">
        <w:rPr>
          <w:lang w:val="en-US"/>
        </w:rPr>
        <w:t>ru</w:t>
      </w:r>
      <w:proofErr w:type="spellEnd"/>
      <w:r w:rsidRPr="00F34CF7">
        <w:t xml:space="preserve"> с победителем аукциона заключается договор аренды муниципального имущества, в соответствии с условиями проекта договор</w:t>
      </w:r>
      <w:r>
        <w:t xml:space="preserve">а </w:t>
      </w:r>
      <w:r w:rsidRPr="00F34CF7">
        <w:t>аренды.</w:t>
      </w:r>
    </w:p>
    <w:p w:rsidR="00595AEF" w:rsidRDefault="00595AEF" w:rsidP="00595AEF">
      <w:pPr>
        <w:pStyle w:val="2"/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Условия аукциона, порядок и условия заключения договора с участником аукциона являются публичной оферты, а подача заявки на участие в аукционе является акцептом такой оферты. </w:t>
      </w:r>
    </w:p>
    <w:p w:rsidR="00595AEF" w:rsidRDefault="00595AEF" w:rsidP="00595AEF">
      <w:pPr>
        <w:pStyle w:val="2"/>
        <w:rPr>
          <w:i/>
          <w:color w:val="000000" w:themeColor="text1"/>
          <w:sz w:val="24"/>
          <w:szCs w:val="24"/>
        </w:rPr>
      </w:pPr>
    </w:p>
    <w:p w:rsidR="002908AD" w:rsidRDefault="002908AD" w:rsidP="00BA44CB">
      <w:pPr>
        <w:spacing w:line="240" w:lineRule="auto"/>
        <w:ind w:left="0"/>
        <w:jc w:val="both"/>
        <w:rPr>
          <w:b/>
          <w:bCs/>
          <w:sz w:val="24"/>
          <w:szCs w:val="24"/>
        </w:rPr>
      </w:pPr>
    </w:p>
    <w:p w:rsidR="002908AD" w:rsidRDefault="002908AD" w:rsidP="00BA44CB">
      <w:pPr>
        <w:spacing w:line="240" w:lineRule="auto"/>
        <w:ind w:left="0"/>
        <w:jc w:val="both"/>
        <w:rPr>
          <w:b/>
          <w:bCs/>
          <w:sz w:val="24"/>
          <w:szCs w:val="24"/>
        </w:rPr>
      </w:pPr>
    </w:p>
    <w:p w:rsidR="002908AD" w:rsidRDefault="002908AD" w:rsidP="00BA44CB">
      <w:pPr>
        <w:spacing w:line="240" w:lineRule="auto"/>
        <w:ind w:left="0"/>
        <w:jc w:val="both"/>
        <w:rPr>
          <w:b/>
          <w:bCs/>
          <w:sz w:val="24"/>
          <w:szCs w:val="24"/>
        </w:rPr>
      </w:pPr>
    </w:p>
    <w:p w:rsidR="009D2D7B" w:rsidRDefault="009D2D7B" w:rsidP="00AD2B85">
      <w:pPr>
        <w:ind w:left="0"/>
      </w:pPr>
    </w:p>
    <w:sectPr w:rsidR="009D2D7B" w:rsidSect="006073AF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2C9" w:rsidRDefault="00A702C9" w:rsidP="00267753">
      <w:pPr>
        <w:spacing w:line="240" w:lineRule="auto"/>
      </w:pPr>
      <w:r>
        <w:separator/>
      </w:r>
    </w:p>
  </w:endnote>
  <w:endnote w:type="continuationSeparator" w:id="0">
    <w:p w:rsidR="00A702C9" w:rsidRDefault="00A702C9" w:rsidP="00267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2C9" w:rsidRDefault="00A702C9" w:rsidP="00267753">
      <w:pPr>
        <w:spacing w:line="240" w:lineRule="auto"/>
      </w:pPr>
      <w:r>
        <w:separator/>
      </w:r>
    </w:p>
  </w:footnote>
  <w:footnote w:type="continuationSeparator" w:id="0">
    <w:p w:rsidR="00A702C9" w:rsidRDefault="00A702C9" w:rsidP="002677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53" w:rsidRDefault="00267753">
    <w:pPr>
      <w:pStyle w:val="ab"/>
    </w:pPr>
  </w:p>
  <w:p w:rsidR="00267753" w:rsidRDefault="0026775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none"/>
      <w:suff w:val="nothing"/>
      <w:lvlText w:val="1.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1..%2"/>
      <w:lvlJc w:val="left"/>
      <w:pPr>
        <w:tabs>
          <w:tab w:val="num" w:pos="357"/>
        </w:tabs>
        <w:ind w:left="0" w:firstLine="357"/>
      </w:pPr>
      <w:rPr>
        <w:b w:val="0"/>
      </w:rPr>
    </w:lvl>
    <w:lvl w:ilvl="2">
      <w:start w:val="1"/>
      <w:numFmt w:val="decimal"/>
      <w:lvlText w:val=".....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none"/>
      <w:suff w:val="nothing"/>
      <w:lvlText w:val="1.1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..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......%5.%6..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......%5.%6.%7.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......%6.%7.%8...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......%7.%8.%9..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color w:val="000000"/>
      </w:rPr>
    </w:lvl>
  </w:abstractNum>
  <w:abstractNum w:abstractNumId="6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color w:val="000000"/>
      </w:rPr>
    </w:lvl>
  </w:abstractNum>
  <w:abstractNum w:abstractNumId="7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0">
    <w:nsid w:val="0000000B"/>
    <w:multiLevelType w:val="multilevel"/>
    <w:tmpl w:val="0000000B"/>
    <w:name w:val="WW8Num11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28B44503"/>
    <w:multiLevelType w:val="hybridMultilevel"/>
    <w:tmpl w:val="28000AFC"/>
    <w:lvl w:ilvl="0" w:tplc="A2AE88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93EFA"/>
    <w:multiLevelType w:val="hybridMultilevel"/>
    <w:tmpl w:val="08A06376"/>
    <w:lvl w:ilvl="0" w:tplc="2902938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6532703E"/>
    <w:multiLevelType w:val="singleLevel"/>
    <w:tmpl w:val="AE36E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4">
    <w:nsid w:val="742177B6"/>
    <w:multiLevelType w:val="hybridMultilevel"/>
    <w:tmpl w:val="28000AFC"/>
    <w:lvl w:ilvl="0" w:tplc="A2AE88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821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DC1176C"/>
    <w:multiLevelType w:val="multilevel"/>
    <w:tmpl w:val="8626B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5"/>
  </w:num>
  <w:num w:numId="14">
    <w:abstractNumId w:val="13"/>
  </w:num>
  <w:num w:numId="15">
    <w:abstractNumId w:val="16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4CB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5B3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4806"/>
    <w:rsid w:val="00064B8C"/>
    <w:rsid w:val="000653E8"/>
    <w:rsid w:val="0006549A"/>
    <w:rsid w:val="000657B5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22E8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69D4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3EFA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5DCA"/>
    <w:rsid w:val="000B602F"/>
    <w:rsid w:val="000B64BE"/>
    <w:rsid w:val="000B68D8"/>
    <w:rsid w:val="000B74AC"/>
    <w:rsid w:val="000B7B24"/>
    <w:rsid w:val="000B7C07"/>
    <w:rsid w:val="000C032B"/>
    <w:rsid w:val="000C0505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EB4"/>
    <w:rsid w:val="000E2528"/>
    <w:rsid w:val="000E2CD3"/>
    <w:rsid w:val="000E4985"/>
    <w:rsid w:val="000E57A8"/>
    <w:rsid w:val="000E60E9"/>
    <w:rsid w:val="000E6A1B"/>
    <w:rsid w:val="000E6FAB"/>
    <w:rsid w:val="000E7430"/>
    <w:rsid w:val="000E79EE"/>
    <w:rsid w:val="000F0105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A94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3BC"/>
    <w:rsid w:val="001819CD"/>
    <w:rsid w:val="001821C9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D25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768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6775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8AD"/>
    <w:rsid w:val="00290A7C"/>
    <w:rsid w:val="00290DC5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92B"/>
    <w:rsid w:val="002C5C84"/>
    <w:rsid w:val="002C5D19"/>
    <w:rsid w:val="002C61A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AFB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4D1D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DB5"/>
    <w:rsid w:val="00315EEC"/>
    <w:rsid w:val="003164B8"/>
    <w:rsid w:val="00316513"/>
    <w:rsid w:val="00316664"/>
    <w:rsid w:val="003168C4"/>
    <w:rsid w:val="00317782"/>
    <w:rsid w:val="00317F2E"/>
    <w:rsid w:val="00320607"/>
    <w:rsid w:val="00320FD2"/>
    <w:rsid w:val="0032235B"/>
    <w:rsid w:val="0032259D"/>
    <w:rsid w:val="003227B5"/>
    <w:rsid w:val="00322BD5"/>
    <w:rsid w:val="00322CF6"/>
    <w:rsid w:val="00322EF7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0AB9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852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621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6416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CEE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41A"/>
    <w:rsid w:val="004479ED"/>
    <w:rsid w:val="00447AA3"/>
    <w:rsid w:val="00451538"/>
    <w:rsid w:val="00451769"/>
    <w:rsid w:val="0045238E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5E40"/>
    <w:rsid w:val="004660B0"/>
    <w:rsid w:val="00466568"/>
    <w:rsid w:val="00466A3A"/>
    <w:rsid w:val="00466C24"/>
    <w:rsid w:val="0046715F"/>
    <w:rsid w:val="00467B5C"/>
    <w:rsid w:val="004700A6"/>
    <w:rsid w:val="00470805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B70"/>
    <w:rsid w:val="00482C53"/>
    <w:rsid w:val="00483645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6E51"/>
    <w:rsid w:val="004A76F7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142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9AB"/>
    <w:rsid w:val="004D4BDB"/>
    <w:rsid w:val="004D4BE2"/>
    <w:rsid w:val="004D4EA4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E78EC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7A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AEF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19E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3AF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5F4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823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2AB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18B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5D61"/>
    <w:rsid w:val="00726217"/>
    <w:rsid w:val="007263A9"/>
    <w:rsid w:val="00726567"/>
    <w:rsid w:val="0072666C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1BB6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5CC2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376E"/>
    <w:rsid w:val="007C4158"/>
    <w:rsid w:val="007C418B"/>
    <w:rsid w:val="007C4B8C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B28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27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69B3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4EB2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977"/>
    <w:rsid w:val="00890F84"/>
    <w:rsid w:val="0089102D"/>
    <w:rsid w:val="008912AF"/>
    <w:rsid w:val="0089131E"/>
    <w:rsid w:val="00891BA3"/>
    <w:rsid w:val="0089203A"/>
    <w:rsid w:val="008922CF"/>
    <w:rsid w:val="008922D4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92F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3BD"/>
    <w:rsid w:val="008D15DD"/>
    <w:rsid w:val="008D160C"/>
    <w:rsid w:val="008D2707"/>
    <w:rsid w:val="008D33F7"/>
    <w:rsid w:val="008D36AC"/>
    <w:rsid w:val="008D3D15"/>
    <w:rsid w:val="008D3FB9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17902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E5F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3861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1B76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2C9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2BD"/>
    <w:rsid w:val="00A93337"/>
    <w:rsid w:val="00A93948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2B3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0CD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2B85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0DAC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3DB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4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72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4CB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3EB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6BA2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0E23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E6B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887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4F8A"/>
    <w:rsid w:val="00D5588E"/>
    <w:rsid w:val="00D55BEE"/>
    <w:rsid w:val="00D5625E"/>
    <w:rsid w:val="00D56455"/>
    <w:rsid w:val="00D568A7"/>
    <w:rsid w:val="00D56A5D"/>
    <w:rsid w:val="00D56CA9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A96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139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763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5E47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292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CB"/>
    <w:pPr>
      <w:widowControl w:val="0"/>
      <w:suppressAutoHyphens/>
      <w:autoSpaceDE w:val="0"/>
      <w:spacing w:after="0"/>
      <w:ind w:left="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A44CB"/>
    <w:pPr>
      <w:keepNext/>
      <w:widowControl/>
      <w:numPr>
        <w:ilvl w:val="1"/>
        <w:numId w:val="2"/>
      </w:numPr>
      <w:autoSpaceDE/>
      <w:spacing w:line="240" w:lineRule="auto"/>
      <w:ind w:left="0" w:firstLine="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44C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BA44CB"/>
    <w:pPr>
      <w:widowControl/>
      <w:autoSpaceDE/>
      <w:spacing w:line="240" w:lineRule="auto"/>
      <w:ind w:left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BA44C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BA44CB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BA44CB"/>
    <w:pPr>
      <w:ind w:left="720"/>
      <w:contextualSpacing/>
    </w:pPr>
  </w:style>
  <w:style w:type="character" w:styleId="a6">
    <w:name w:val="Strong"/>
    <w:basedOn w:val="a0"/>
    <w:qFormat/>
    <w:rsid w:val="00BA44CB"/>
    <w:rPr>
      <w:b/>
      <w:bCs/>
    </w:rPr>
  </w:style>
  <w:style w:type="paragraph" w:customStyle="1" w:styleId="21">
    <w:name w:val="Основной текст 21"/>
    <w:basedOn w:val="a"/>
    <w:rsid w:val="00BA44CB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BA44CB"/>
    <w:pPr>
      <w:spacing w:after="120" w:line="480" w:lineRule="auto"/>
      <w:ind w:left="283"/>
    </w:pPr>
  </w:style>
  <w:style w:type="paragraph" w:customStyle="1" w:styleId="ConsPlusNonformat">
    <w:name w:val="ConsPlusNonformat"/>
    <w:rsid w:val="00BA44C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BA44C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R2">
    <w:name w:val="FR2"/>
    <w:rsid w:val="00BA44CB"/>
    <w:pPr>
      <w:widowControl w:val="0"/>
      <w:suppressAutoHyphens/>
      <w:autoSpaceDE w:val="0"/>
      <w:spacing w:before="220" w:after="0" w:line="240" w:lineRule="auto"/>
      <w:ind w:left="400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styleId="a7">
    <w:name w:val="Body Text Indent"/>
    <w:basedOn w:val="a"/>
    <w:link w:val="a8"/>
    <w:unhideWhenUsed/>
    <w:rsid w:val="00BA44CB"/>
    <w:pPr>
      <w:widowControl/>
      <w:suppressAutoHyphens w:val="0"/>
      <w:autoSpaceDE/>
      <w:spacing w:after="120" w:line="240" w:lineRule="auto"/>
      <w:ind w:left="283"/>
    </w:pPr>
    <w:rPr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BA44C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Title"/>
    <w:basedOn w:val="a"/>
    <w:link w:val="aa"/>
    <w:qFormat/>
    <w:rsid w:val="00BA44CB"/>
    <w:pPr>
      <w:widowControl/>
      <w:suppressAutoHyphens w:val="0"/>
      <w:autoSpaceDE/>
      <w:spacing w:line="240" w:lineRule="auto"/>
      <w:ind w:left="0"/>
      <w:jc w:val="center"/>
    </w:pPr>
    <w:rPr>
      <w:b/>
      <w:color w:val="000000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BA44C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A44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spacing w:line="240" w:lineRule="auto"/>
      <w:ind w:left="0"/>
    </w:pPr>
    <w:rPr>
      <w:rFonts w:ascii="Arial Unicode MS" w:eastAsia="Arial Unicode MS" w:hAnsi="Arial Unicode MS" w:cs="Arial Unicode MS"/>
      <w:lang w:eastAsia="ru-RU"/>
    </w:rPr>
  </w:style>
  <w:style w:type="character" w:customStyle="1" w:styleId="HTML0">
    <w:name w:val="Стандартный HTML Знак"/>
    <w:basedOn w:val="a0"/>
    <w:link w:val="HTML"/>
    <w:rsid w:val="00BA44CB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ConsNormal">
    <w:name w:val="ConsNormal"/>
    <w:rsid w:val="00BA44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Цитата1"/>
    <w:basedOn w:val="a"/>
    <w:rsid w:val="00BA44CB"/>
    <w:pPr>
      <w:widowControl/>
      <w:tabs>
        <w:tab w:val="left" w:pos="1260"/>
      </w:tabs>
      <w:spacing w:line="240" w:lineRule="auto"/>
      <w:ind w:left="540" w:right="-1" w:firstLine="540"/>
      <w:jc w:val="both"/>
    </w:pPr>
    <w:rPr>
      <w:sz w:val="26"/>
      <w:szCs w:val="24"/>
    </w:rPr>
  </w:style>
  <w:style w:type="paragraph" w:customStyle="1" w:styleId="ConsPlusNormal">
    <w:name w:val="ConsPlusNormal"/>
    <w:rsid w:val="00267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6775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77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6775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677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267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775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1">
    <w:name w:val="Îáû÷íûé"/>
    <w:rsid w:val="007F0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595AEF"/>
    <w:pPr>
      <w:widowControl/>
      <w:suppressAutoHyphens w:val="0"/>
      <w:autoSpaceDE/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2017-10-09T07:46:00Z</cp:lastPrinted>
  <dcterms:created xsi:type="dcterms:W3CDTF">2017-10-09T08:08:00Z</dcterms:created>
  <dcterms:modified xsi:type="dcterms:W3CDTF">2017-10-09T08:08:00Z</dcterms:modified>
</cp:coreProperties>
</file>